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CF" w:rsidRDefault="00B745CF" w:rsidP="0003274F">
      <w:pPr>
        <w:rPr>
          <w:b/>
          <w:bCs/>
        </w:rPr>
      </w:pPr>
    </w:p>
    <w:p w:rsidR="00B745CF" w:rsidRDefault="00B745CF" w:rsidP="0003274F">
      <w:pPr>
        <w:rPr>
          <w:b/>
          <w:bCs/>
        </w:rPr>
      </w:pPr>
    </w:p>
    <w:p w:rsidR="0003274F" w:rsidRDefault="006D0511" w:rsidP="0003274F">
      <w:pPr>
        <w:rPr>
          <w:b/>
        </w:rPr>
      </w:pPr>
      <w:r>
        <w:rPr>
          <w:b/>
          <w:bCs/>
        </w:rPr>
        <w:t xml:space="preserve">Krutika </w:t>
      </w:r>
      <w:r w:rsidR="001755DA">
        <w:rPr>
          <w:b/>
          <w:bCs/>
        </w:rPr>
        <w:t xml:space="preserve">Bhavesh </w:t>
      </w:r>
      <w:r w:rsidR="0003274F">
        <w:rPr>
          <w:b/>
          <w:bCs/>
        </w:rPr>
        <w:t>Jain</w:t>
      </w:r>
    </w:p>
    <w:p w:rsidR="0003274F" w:rsidRPr="002B66D3" w:rsidRDefault="0003274F" w:rsidP="0003274F">
      <w:pPr>
        <w:rPr>
          <w:b/>
        </w:rPr>
      </w:pPr>
    </w:p>
    <w:p w:rsidR="0003274F" w:rsidRPr="002B66D3" w:rsidRDefault="0000265F" w:rsidP="0003274F">
      <w:r>
        <w:t>Mobile: -</w:t>
      </w:r>
      <w:r w:rsidR="0003274F">
        <w:t xml:space="preserve"> 7709112035</w:t>
      </w:r>
    </w:p>
    <w:p w:rsidR="0003274F" w:rsidRPr="002B66D3" w:rsidRDefault="0000265F" w:rsidP="0003274F">
      <w:r>
        <w:t>Email: -</w:t>
      </w:r>
      <w:r w:rsidR="0003274F">
        <w:t xml:space="preserve"> krutikajain20</w:t>
      </w:r>
      <w:r w:rsidR="0003274F" w:rsidRPr="000F10B5">
        <w:t>@gmail.com</w:t>
      </w:r>
    </w:p>
    <w:p w:rsidR="0003274F" w:rsidRPr="00E15D00" w:rsidRDefault="0003274F" w:rsidP="0003274F">
      <w:pPr>
        <w:pBdr>
          <w:bottom w:val="single" w:sz="8" w:space="1" w:color="000000"/>
          <w:right w:val="single" w:sz="8" w:space="4" w:color="000000"/>
        </w:pBdr>
        <w:shd w:val="clear" w:color="auto" w:fill="C0C0C0"/>
        <w:spacing w:before="120" w:after="200"/>
        <w:jc w:val="both"/>
        <w:rPr>
          <w:rFonts w:cs="Times New Roman"/>
          <w:b/>
          <w:bCs/>
          <w:sz w:val="22"/>
          <w:szCs w:val="22"/>
        </w:rPr>
      </w:pPr>
      <w:r w:rsidRPr="00E15D00">
        <w:rPr>
          <w:b/>
        </w:rPr>
        <w:t>OBJECTIVE</w:t>
      </w:r>
    </w:p>
    <w:p w:rsidR="0003274F" w:rsidRPr="00B039E8" w:rsidRDefault="0003274F" w:rsidP="0003274F">
      <w:pPr>
        <w:jc w:val="both"/>
      </w:pPr>
      <w:r>
        <w:t xml:space="preserve">To </w:t>
      </w:r>
      <w:r w:rsidR="0000265F">
        <w:t>pursue</w:t>
      </w:r>
      <w:r>
        <w:t xml:space="preserve"> a career in a field where my knowledge and skills are enhanced and my zestful efforts and attitude are put towards my </w:t>
      </w:r>
      <w:r w:rsidR="00E220C1">
        <w:t>development, along</w:t>
      </w:r>
      <w:r>
        <w:t xml:space="preserve"> with the </w:t>
      </w:r>
      <w:r w:rsidR="00E220C1">
        <w:t>organization</w:t>
      </w:r>
      <w:r>
        <w:t>.</w:t>
      </w:r>
    </w:p>
    <w:p w:rsidR="0003274F" w:rsidRPr="00D2426A" w:rsidRDefault="0003274F" w:rsidP="0003274F">
      <w:pPr>
        <w:pBdr>
          <w:bottom w:val="single" w:sz="8" w:space="1" w:color="000000"/>
          <w:right w:val="single" w:sz="8" w:space="4" w:color="000000"/>
        </w:pBdr>
        <w:shd w:val="clear" w:color="auto" w:fill="C0C0C0"/>
        <w:spacing w:before="120" w:after="200"/>
        <w:jc w:val="both"/>
        <w:rPr>
          <w:rFonts w:cs="Times New Roman"/>
          <w:b/>
          <w:bCs/>
        </w:rPr>
      </w:pPr>
      <w:r w:rsidRPr="00D2426A">
        <w:rPr>
          <w:rFonts w:cs="Times New Roman"/>
          <w:b/>
          <w:bCs/>
        </w:rPr>
        <w:t>PROFESSIONAL QUALIFICATIONS</w:t>
      </w:r>
    </w:p>
    <w:p w:rsidR="006E449A" w:rsidRPr="006D0511" w:rsidRDefault="0000265F" w:rsidP="0003274F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Post-</w:t>
      </w:r>
      <w:r w:rsidRPr="00D2426A">
        <w:rPr>
          <w:rFonts w:cs="Times New Roman"/>
          <w:b/>
          <w:bCs/>
          <w:u w:val="single"/>
        </w:rPr>
        <w:t>Graduation</w:t>
      </w:r>
      <w:r w:rsidR="0003274F" w:rsidRPr="00D2426A">
        <w:rPr>
          <w:rFonts w:cs="Times New Roman"/>
          <w:b/>
          <w:bCs/>
        </w:rPr>
        <w:tab/>
        <w:t>:</w:t>
      </w:r>
      <w:r w:rsidR="0003274F" w:rsidRPr="00D2426A">
        <w:rPr>
          <w:rFonts w:cs="Times New Roman"/>
          <w:b/>
          <w:bCs/>
        </w:rPr>
        <w:tab/>
      </w:r>
      <w:r w:rsidR="006E449A">
        <w:rPr>
          <w:rFonts w:cs="Times New Roman"/>
        </w:rPr>
        <w:t>M</w:t>
      </w:r>
      <w:r w:rsidR="0003274F">
        <w:rPr>
          <w:rFonts w:cs="Times New Roman"/>
        </w:rPr>
        <w:t>.E</w:t>
      </w:r>
      <w:r>
        <w:rPr>
          <w:rFonts w:cs="Times New Roman"/>
        </w:rPr>
        <w:t>. (</w:t>
      </w:r>
      <w:r w:rsidRPr="000F10B5">
        <w:t>Computer</w:t>
      </w:r>
      <w:r w:rsidR="0003274F">
        <w:t xml:space="preserve"> Science and Engineering</w:t>
      </w:r>
      <w:r w:rsidR="006D0511">
        <w:rPr>
          <w:rFonts w:cs="Times New Roman"/>
        </w:rPr>
        <w:t>) (2015)</w:t>
      </w:r>
      <w:r w:rsidR="006E449A">
        <w:rPr>
          <w:rFonts w:cs="Times New Roman"/>
        </w:rPr>
        <w:t xml:space="preserve"> with </w:t>
      </w:r>
      <w:r w:rsidR="006D0511">
        <w:rPr>
          <w:rFonts w:cs="Times New Roman"/>
        </w:rPr>
        <w:t xml:space="preserve">8.18 </w:t>
      </w:r>
      <w:r>
        <w:rPr>
          <w:rFonts w:cs="Times New Roman"/>
        </w:rPr>
        <w:t>CGPA</w:t>
      </w:r>
      <w:r w:rsidR="006D0511">
        <w:rPr>
          <w:rFonts w:cs="Times New Roman"/>
        </w:rPr>
        <w:t>.</w:t>
      </w:r>
    </w:p>
    <w:p w:rsidR="0003274F" w:rsidRDefault="0003274F" w:rsidP="0003274F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D2426A">
        <w:rPr>
          <w:rFonts w:cs="Times New Roman"/>
          <w:b/>
          <w:bCs/>
          <w:u w:val="single"/>
        </w:rPr>
        <w:t>College</w:t>
      </w:r>
      <w:r w:rsidRPr="00D2426A">
        <w:rPr>
          <w:rFonts w:cs="Times New Roman"/>
          <w:b/>
          <w:bCs/>
        </w:rPr>
        <w:tab/>
      </w:r>
      <w:r w:rsidR="006E449A">
        <w:rPr>
          <w:rFonts w:cs="Times New Roman"/>
          <w:b/>
          <w:bCs/>
        </w:rPr>
        <w:tab/>
      </w:r>
      <w:r w:rsidRPr="00D2426A">
        <w:rPr>
          <w:rFonts w:cs="Times New Roman"/>
          <w:b/>
          <w:bCs/>
        </w:rPr>
        <w:t>:</w:t>
      </w:r>
      <w:r w:rsidRPr="00D2426A">
        <w:rPr>
          <w:rFonts w:cs="Times New Roman"/>
        </w:rPr>
        <w:tab/>
      </w:r>
      <w:r w:rsidR="006E449A">
        <w:t>HVPM College of Engineering, Amravati</w:t>
      </w:r>
      <w:r>
        <w:rPr>
          <w:sz w:val="20"/>
          <w:szCs w:val="20"/>
        </w:rPr>
        <w:t>.</w:t>
      </w:r>
    </w:p>
    <w:p w:rsidR="0003274F" w:rsidRDefault="0003274F" w:rsidP="0003274F">
      <w:pPr>
        <w:spacing w:line="360" w:lineRule="auto"/>
        <w:jc w:val="both"/>
        <w:rPr>
          <w:rFonts w:cs="Times New Roman"/>
        </w:rPr>
      </w:pPr>
      <w:r w:rsidRPr="00D2426A">
        <w:rPr>
          <w:rFonts w:cs="Times New Roman"/>
          <w:b/>
          <w:bCs/>
          <w:u w:val="single"/>
        </w:rPr>
        <w:t>University</w:t>
      </w:r>
      <w:r w:rsidRPr="00D2426A">
        <w:rPr>
          <w:rFonts w:cs="Times New Roman"/>
          <w:b/>
          <w:bCs/>
        </w:rPr>
        <w:tab/>
      </w:r>
      <w:r w:rsidR="006E449A">
        <w:rPr>
          <w:rFonts w:cs="Times New Roman"/>
          <w:b/>
          <w:bCs/>
        </w:rPr>
        <w:tab/>
      </w:r>
      <w:r w:rsidRPr="00D2426A">
        <w:rPr>
          <w:rFonts w:cs="Times New Roman"/>
          <w:b/>
          <w:bCs/>
        </w:rPr>
        <w:t>:</w:t>
      </w:r>
      <w:r w:rsidRPr="00D2426A">
        <w:rPr>
          <w:rFonts w:cs="Times New Roman"/>
        </w:rPr>
        <w:tab/>
      </w:r>
      <w:r w:rsidR="006E449A">
        <w:t>Amravati</w:t>
      </w:r>
      <w:r>
        <w:rPr>
          <w:rFonts w:cs="Times New Roman"/>
        </w:rPr>
        <w:t xml:space="preserve"> University</w:t>
      </w:r>
    </w:p>
    <w:p w:rsidR="003441AB" w:rsidRPr="003441AB" w:rsidRDefault="0003274F" w:rsidP="003441AB">
      <w:pPr>
        <w:pBdr>
          <w:bottom w:val="single" w:sz="8" w:space="1" w:color="000000"/>
          <w:right w:val="single" w:sz="8" w:space="4" w:color="000000"/>
        </w:pBdr>
        <w:shd w:val="clear" w:color="auto" w:fill="C0C0C0"/>
        <w:spacing w:before="300" w:after="300"/>
        <w:jc w:val="both"/>
        <w:rPr>
          <w:rFonts w:cs="Times New Roman"/>
          <w:b/>
          <w:bCs/>
        </w:rPr>
      </w:pPr>
      <w:r w:rsidRPr="00D2426A">
        <w:rPr>
          <w:rFonts w:cs="Times New Roman"/>
          <w:b/>
          <w:bCs/>
        </w:rPr>
        <w:t>ACADEMIC RECORD</w:t>
      </w:r>
    </w:p>
    <w:p w:rsidR="00E220C1" w:rsidRDefault="0000265F" w:rsidP="0003274F">
      <w:pPr>
        <w:pStyle w:val="List2"/>
        <w:numPr>
          <w:ilvl w:val="0"/>
          <w:numId w:val="2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</w:t>
      </w:r>
      <w:r w:rsidR="00E220C1">
        <w:rPr>
          <w:rFonts w:cs="Times New Roman"/>
        </w:rPr>
        <w:t xml:space="preserve">.E from Walchand Institute of Technology, Sholapur University in </w:t>
      </w:r>
      <w:r w:rsidR="00E220C1">
        <w:t>Computer Science and Engineering</w:t>
      </w:r>
      <w:r w:rsidR="00E220C1">
        <w:rPr>
          <w:rFonts w:cs="Times New Roman"/>
        </w:rPr>
        <w:t xml:space="preserve">  with 68%(2012)</w:t>
      </w:r>
    </w:p>
    <w:p w:rsidR="0003274F" w:rsidRPr="00D2426A" w:rsidRDefault="0003274F" w:rsidP="0003274F">
      <w:pPr>
        <w:pStyle w:val="List2"/>
        <w:numPr>
          <w:ilvl w:val="0"/>
          <w:numId w:val="2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H.S.C from </w:t>
      </w:r>
      <w:r w:rsidRPr="00146D89">
        <w:t>MSBSHSE</w:t>
      </w:r>
      <w:r>
        <w:t xml:space="preserve"> with 75.83%</w:t>
      </w:r>
      <w:r>
        <w:rPr>
          <w:sz w:val="20"/>
          <w:szCs w:val="20"/>
        </w:rPr>
        <w:t xml:space="preserve"> (2008)</w:t>
      </w:r>
    </w:p>
    <w:p w:rsidR="0003274F" w:rsidRPr="00E220C1" w:rsidRDefault="0003274F" w:rsidP="0003274F">
      <w:pPr>
        <w:pStyle w:val="List2"/>
        <w:numPr>
          <w:ilvl w:val="0"/>
          <w:numId w:val="28"/>
        </w:numPr>
        <w:spacing w:line="360" w:lineRule="auto"/>
        <w:jc w:val="both"/>
        <w:rPr>
          <w:rFonts w:cs="Times New Roman"/>
        </w:rPr>
      </w:pPr>
      <w:r w:rsidRPr="00D2426A">
        <w:t>S.S.C f</w:t>
      </w:r>
      <w:r>
        <w:t xml:space="preserve">rom MSBSHSE with </w:t>
      </w:r>
      <w:r>
        <w:rPr>
          <w:sz w:val="20"/>
          <w:szCs w:val="20"/>
        </w:rPr>
        <w:t>66.53% (2006)</w:t>
      </w:r>
    </w:p>
    <w:p w:rsidR="00E220C1" w:rsidRPr="00D2426A" w:rsidRDefault="00E220C1" w:rsidP="00E220C1">
      <w:pPr>
        <w:pBdr>
          <w:bottom w:val="single" w:sz="8" w:space="0" w:color="000000"/>
          <w:right w:val="single" w:sz="8" w:space="4" w:color="000000"/>
        </w:pBdr>
        <w:shd w:val="clear" w:color="auto" w:fill="C0C0C0"/>
        <w:spacing w:before="300" w:after="3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WORK EXPRIENCE</w:t>
      </w:r>
    </w:p>
    <w:p w:rsidR="003441AB" w:rsidRDefault="003441AB" w:rsidP="00E220C1">
      <w:pPr>
        <w:widowControl/>
        <w:numPr>
          <w:ilvl w:val="0"/>
          <w:numId w:val="9"/>
        </w:numPr>
        <w:suppressAutoHyphens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Working as an Assistant Professor in Atharva College of Engineering.</w:t>
      </w:r>
    </w:p>
    <w:p w:rsidR="003441AB" w:rsidRDefault="003441AB" w:rsidP="00E220C1">
      <w:pPr>
        <w:widowControl/>
        <w:numPr>
          <w:ilvl w:val="0"/>
          <w:numId w:val="9"/>
        </w:numPr>
        <w:suppressAutoHyphens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Working as a visiting faculty in BSc Data Science at Atharva College of Management.</w:t>
      </w:r>
    </w:p>
    <w:p w:rsidR="00C6090A" w:rsidRDefault="00C6090A" w:rsidP="00E220C1">
      <w:pPr>
        <w:widowControl/>
        <w:numPr>
          <w:ilvl w:val="0"/>
          <w:numId w:val="9"/>
        </w:numPr>
        <w:suppressAutoHyphens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Worked as a Computer teacher at Bombay Utkal School, Mumbai in session 2016-2017</w:t>
      </w:r>
      <w:r w:rsidR="00FB43A6">
        <w:rPr>
          <w:rFonts w:cs="Times New Roman"/>
          <w:color w:val="000000"/>
          <w:lang w:eastAsia="en-US"/>
        </w:rPr>
        <w:t>.</w:t>
      </w:r>
      <w:r>
        <w:rPr>
          <w:rFonts w:cs="Times New Roman"/>
          <w:color w:val="000000"/>
          <w:lang w:eastAsia="en-US"/>
        </w:rPr>
        <w:t xml:space="preserve"> </w:t>
      </w:r>
    </w:p>
    <w:p w:rsidR="00E220C1" w:rsidRDefault="00E220C1" w:rsidP="00E220C1">
      <w:pPr>
        <w:widowControl/>
        <w:numPr>
          <w:ilvl w:val="0"/>
          <w:numId w:val="9"/>
        </w:numPr>
        <w:suppressAutoHyphens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Work</w:t>
      </w:r>
      <w:r w:rsidR="0000265F">
        <w:rPr>
          <w:rFonts w:cs="Times New Roman"/>
          <w:color w:val="000000"/>
          <w:lang w:eastAsia="en-US"/>
        </w:rPr>
        <w:t>ed</w:t>
      </w:r>
      <w:r>
        <w:rPr>
          <w:rFonts w:cs="Times New Roman"/>
          <w:color w:val="000000"/>
          <w:lang w:eastAsia="en-US"/>
        </w:rPr>
        <w:t xml:space="preserve"> as an Assistant Professor in</w:t>
      </w:r>
      <w:r w:rsidR="00210556">
        <w:rPr>
          <w:rFonts w:cs="Times New Roman"/>
          <w:color w:val="000000"/>
          <w:lang w:eastAsia="en-US"/>
        </w:rPr>
        <w:t xml:space="preserve"> the Department of Computer Science and Engineering</w:t>
      </w:r>
      <w:r w:rsidR="00CC2452">
        <w:rPr>
          <w:rFonts w:cs="Times New Roman"/>
          <w:color w:val="000000"/>
          <w:lang w:eastAsia="en-US"/>
        </w:rPr>
        <w:t xml:space="preserve"> </w:t>
      </w:r>
      <w:r w:rsidR="00210556">
        <w:rPr>
          <w:rFonts w:cs="Times New Roman"/>
          <w:color w:val="000000"/>
          <w:lang w:eastAsia="en-US"/>
        </w:rPr>
        <w:t xml:space="preserve">at </w:t>
      </w:r>
      <w:proofErr w:type="spellStart"/>
      <w:r w:rsidR="003B7525">
        <w:rPr>
          <w:rFonts w:cs="Times New Roman"/>
          <w:color w:val="000000"/>
          <w:lang w:eastAsia="en-US"/>
        </w:rPr>
        <w:t>Shivaji</w:t>
      </w:r>
      <w:proofErr w:type="spellEnd"/>
      <w:r w:rsidR="003B7525">
        <w:rPr>
          <w:rFonts w:cs="Times New Roman"/>
          <w:color w:val="000000"/>
          <w:lang w:eastAsia="en-US"/>
        </w:rPr>
        <w:t xml:space="preserve"> </w:t>
      </w:r>
      <w:r w:rsidR="00CC2452">
        <w:rPr>
          <w:rFonts w:cs="Times New Roman"/>
          <w:color w:val="000000"/>
          <w:lang w:eastAsia="en-US"/>
        </w:rPr>
        <w:t>C</w:t>
      </w:r>
      <w:r w:rsidR="003B7525">
        <w:rPr>
          <w:rFonts w:cs="Times New Roman"/>
          <w:color w:val="000000"/>
          <w:lang w:eastAsia="en-US"/>
        </w:rPr>
        <w:t>ollege of Engineering and Technology</w:t>
      </w:r>
      <w:r w:rsidR="00210556">
        <w:rPr>
          <w:rFonts w:cs="Times New Roman"/>
          <w:color w:val="000000"/>
          <w:lang w:eastAsia="en-US"/>
        </w:rPr>
        <w:t>, Akola</w:t>
      </w:r>
      <w:r w:rsidR="003B7525">
        <w:rPr>
          <w:rFonts w:cs="Times New Roman"/>
          <w:color w:val="000000"/>
          <w:lang w:eastAsia="en-US"/>
        </w:rPr>
        <w:t xml:space="preserve"> from 20</w:t>
      </w:r>
      <w:r w:rsidR="003B7525" w:rsidRPr="003B7525">
        <w:rPr>
          <w:rFonts w:cs="Times New Roman"/>
          <w:color w:val="000000"/>
          <w:vertAlign w:val="superscript"/>
          <w:lang w:eastAsia="en-US"/>
        </w:rPr>
        <w:t>th</w:t>
      </w:r>
      <w:r w:rsidR="00F91F7B">
        <w:rPr>
          <w:rFonts w:cs="Times New Roman"/>
          <w:color w:val="000000"/>
          <w:lang w:eastAsia="en-US"/>
        </w:rPr>
        <w:t xml:space="preserve"> August 2012 to 16/05/2015(2 yr 9 month)</w:t>
      </w:r>
      <w:r w:rsidR="003B7525">
        <w:rPr>
          <w:rFonts w:cs="Times New Roman"/>
          <w:color w:val="000000"/>
          <w:lang w:eastAsia="en-US"/>
        </w:rPr>
        <w:t>.</w:t>
      </w:r>
    </w:p>
    <w:p w:rsidR="0063114D" w:rsidRPr="00D2426A" w:rsidRDefault="0063114D" w:rsidP="0063114D">
      <w:pPr>
        <w:pBdr>
          <w:bottom w:val="single" w:sz="8" w:space="0" w:color="000000"/>
          <w:right w:val="single" w:sz="8" w:space="4" w:color="000000"/>
        </w:pBdr>
        <w:shd w:val="clear" w:color="auto" w:fill="C0C0C0"/>
        <w:spacing w:before="300" w:after="3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SUBJECT TAUGHT</w:t>
      </w:r>
    </w:p>
    <w:p w:rsidR="003441AB" w:rsidRDefault="003441AB" w:rsidP="0063114D">
      <w:pPr>
        <w:widowControl/>
        <w:numPr>
          <w:ilvl w:val="0"/>
          <w:numId w:val="9"/>
        </w:numPr>
        <w:suppressAutoHyphens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Ad Devop, Descriptive Statistic, Advance data management</w:t>
      </w:r>
      <w:r w:rsidR="00D417AB">
        <w:rPr>
          <w:rFonts w:cs="Times New Roman"/>
          <w:color w:val="000000"/>
          <w:lang w:eastAsia="en-US"/>
        </w:rPr>
        <w:t>, Ethical Hacking and Digital Forensics</w:t>
      </w:r>
      <w:r>
        <w:rPr>
          <w:rFonts w:cs="Times New Roman"/>
          <w:color w:val="000000"/>
          <w:lang w:eastAsia="en-US"/>
        </w:rPr>
        <w:t>.</w:t>
      </w:r>
    </w:p>
    <w:p w:rsidR="00D417AB" w:rsidRDefault="00D417AB" w:rsidP="0063114D">
      <w:pPr>
        <w:widowControl/>
        <w:numPr>
          <w:ilvl w:val="0"/>
          <w:numId w:val="9"/>
        </w:numPr>
        <w:suppressAutoHyphens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Flutter for Mobile Application Development.</w:t>
      </w:r>
    </w:p>
    <w:p w:rsidR="0063114D" w:rsidRDefault="00927C5B" w:rsidP="0063114D">
      <w:pPr>
        <w:widowControl/>
        <w:numPr>
          <w:ilvl w:val="0"/>
          <w:numId w:val="9"/>
        </w:numPr>
        <w:suppressAutoHyphens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C, JAVA, Data Structure, Design Analysis and Algorithm, File Structure and Data Processing</w:t>
      </w:r>
      <w:r w:rsidR="0063114D">
        <w:rPr>
          <w:rFonts w:cs="Times New Roman"/>
          <w:color w:val="000000"/>
          <w:lang w:eastAsia="en-US"/>
        </w:rPr>
        <w:t xml:space="preserve"> and </w:t>
      </w:r>
    </w:p>
    <w:p w:rsidR="0063114D" w:rsidRDefault="00927C5B" w:rsidP="00927C5B">
      <w:pPr>
        <w:widowControl/>
        <w:suppressAutoHyphens w:val="0"/>
        <w:autoSpaceDN w:val="0"/>
        <w:adjustRightInd w:val="0"/>
        <w:spacing w:after="76" w:line="360" w:lineRule="auto"/>
        <w:ind w:left="780"/>
        <w:jc w:val="both"/>
        <w:rPr>
          <w:rFonts w:cs="Times New Roman"/>
          <w:color w:val="000000"/>
          <w:lang w:eastAsia="en-US"/>
        </w:rPr>
      </w:pPr>
      <w:proofErr w:type="gramStart"/>
      <w:r>
        <w:rPr>
          <w:rFonts w:cs="Times New Roman"/>
          <w:color w:val="000000"/>
          <w:lang w:eastAsia="en-US"/>
        </w:rPr>
        <w:t>Content Resource Management.</w:t>
      </w:r>
      <w:proofErr w:type="gramEnd"/>
    </w:p>
    <w:p w:rsidR="00D417AB" w:rsidRDefault="00D417AB" w:rsidP="00927C5B">
      <w:pPr>
        <w:widowControl/>
        <w:suppressAutoHyphens w:val="0"/>
        <w:autoSpaceDN w:val="0"/>
        <w:adjustRightInd w:val="0"/>
        <w:spacing w:after="76" w:line="360" w:lineRule="auto"/>
        <w:ind w:left="780"/>
        <w:jc w:val="both"/>
        <w:rPr>
          <w:rFonts w:cs="Times New Roman"/>
          <w:color w:val="000000"/>
          <w:lang w:eastAsia="en-US"/>
        </w:rPr>
      </w:pPr>
    </w:p>
    <w:p w:rsidR="00D417AB" w:rsidRPr="00D2426A" w:rsidRDefault="00D417AB" w:rsidP="00927C5B">
      <w:pPr>
        <w:widowControl/>
        <w:suppressAutoHyphens w:val="0"/>
        <w:autoSpaceDN w:val="0"/>
        <w:adjustRightInd w:val="0"/>
        <w:spacing w:after="76" w:line="360" w:lineRule="auto"/>
        <w:ind w:left="780"/>
        <w:jc w:val="both"/>
        <w:rPr>
          <w:rFonts w:cs="Times New Roman"/>
          <w:color w:val="000000"/>
          <w:lang w:eastAsia="en-US"/>
        </w:rPr>
      </w:pPr>
    </w:p>
    <w:p w:rsidR="0003274F" w:rsidRPr="00D2426A" w:rsidRDefault="0003274F" w:rsidP="0003274F">
      <w:pPr>
        <w:pBdr>
          <w:bottom w:val="single" w:sz="8" w:space="0" w:color="000000"/>
          <w:right w:val="single" w:sz="8" w:space="4" w:color="000000"/>
        </w:pBdr>
        <w:shd w:val="clear" w:color="auto" w:fill="C0C0C0"/>
        <w:spacing w:before="300" w:after="300"/>
        <w:jc w:val="both"/>
        <w:rPr>
          <w:rFonts w:cs="Times New Roman"/>
          <w:b/>
          <w:bCs/>
        </w:rPr>
      </w:pPr>
      <w:r w:rsidRPr="00D2426A">
        <w:rPr>
          <w:rFonts w:cs="Times New Roman"/>
          <w:b/>
          <w:bCs/>
        </w:rPr>
        <w:lastRenderedPageBreak/>
        <w:t>COMPUTER SKILLS</w:t>
      </w:r>
    </w:p>
    <w:p w:rsidR="0003274F" w:rsidRPr="00D2426A" w:rsidRDefault="0003274F" w:rsidP="0003274F">
      <w:pPr>
        <w:widowControl/>
        <w:numPr>
          <w:ilvl w:val="0"/>
          <w:numId w:val="9"/>
        </w:numPr>
        <w:suppressAutoHyphens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Languages: C, C++ ,JAVA(CORE) and JAVA(advanced-basics)</w:t>
      </w:r>
      <w:r w:rsidR="00D417AB">
        <w:rPr>
          <w:rFonts w:cs="Times New Roman"/>
          <w:color w:val="000000"/>
          <w:lang w:eastAsia="en-US"/>
        </w:rPr>
        <w:t xml:space="preserve">, Flutter </w:t>
      </w:r>
    </w:p>
    <w:p w:rsidR="0003274F" w:rsidRPr="00D2426A" w:rsidRDefault="0003274F" w:rsidP="0003274F">
      <w:pPr>
        <w:widowControl/>
        <w:numPr>
          <w:ilvl w:val="0"/>
          <w:numId w:val="9"/>
        </w:numPr>
        <w:suppressAutoHyphens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 w:rsidRPr="00D2426A">
        <w:rPr>
          <w:rFonts w:cs="Times New Roman"/>
          <w:color w:val="000000"/>
          <w:lang w:eastAsia="en-US"/>
        </w:rPr>
        <w:t>Database</w:t>
      </w:r>
      <w:r w:rsidR="003441AB">
        <w:rPr>
          <w:rFonts w:cs="Times New Roman"/>
          <w:color w:val="000000"/>
          <w:lang w:eastAsia="en-US"/>
        </w:rPr>
        <w:t xml:space="preserve"> SQL, Oracle, </w:t>
      </w:r>
      <w:proofErr w:type="spellStart"/>
      <w:r w:rsidR="003441AB">
        <w:rPr>
          <w:rFonts w:cs="Times New Roman"/>
          <w:color w:val="000000"/>
          <w:lang w:eastAsia="en-US"/>
        </w:rPr>
        <w:t>M</w:t>
      </w:r>
      <w:bookmarkStart w:id="0" w:name="_GoBack"/>
      <w:bookmarkEnd w:id="0"/>
      <w:r w:rsidR="003441AB">
        <w:rPr>
          <w:rFonts w:cs="Times New Roman"/>
          <w:color w:val="000000"/>
          <w:lang w:eastAsia="en-US"/>
        </w:rPr>
        <w:t>s</w:t>
      </w:r>
      <w:proofErr w:type="spellEnd"/>
      <w:r w:rsidR="003441AB">
        <w:rPr>
          <w:rFonts w:cs="Times New Roman"/>
          <w:color w:val="000000"/>
          <w:lang w:eastAsia="en-US"/>
        </w:rPr>
        <w:t xml:space="preserve"> Access</w:t>
      </w:r>
    </w:p>
    <w:p w:rsidR="0003274F" w:rsidRPr="00D417AB" w:rsidRDefault="0003274F" w:rsidP="0003274F">
      <w:pPr>
        <w:widowControl/>
        <w:numPr>
          <w:ilvl w:val="0"/>
          <w:numId w:val="9"/>
        </w:numPr>
        <w:suppressAutoHyphens w:val="0"/>
        <w:autoSpaceDE/>
        <w:jc w:val="both"/>
        <w:rPr>
          <w:sz w:val="20"/>
          <w:szCs w:val="20"/>
        </w:rPr>
      </w:pPr>
      <w:r>
        <w:rPr>
          <w:rFonts w:cs="Times New Roman"/>
          <w:color w:val="000000"/>
          <w:lang w:eastAsia="en-US"/>
        </w:rPr>
        <w:t>Operating system-Unix</w:t>
      </w:r>
      <w:r w:rsidR="00FB43A6">
        <w:rPr>
          <w:rFonts w:cs="Times New Roman"/>
          <w:color w:val="000000"/>
          <w:lang w:eastAsia="en-US"/>
        </w:rPr>
        <w:t>, MS-DOS</w:t>
      </w:r>
    </w:p>
    <w:p w:rsidR="00D417AB" w:rsidRPr="00D417AB" w:rsidRDefault="00D417AB" w:rsidP="00D417AB">
      <w:pPr>
        <w:widowControl/>
        <w:suppressAutoHyphens w:val="0"/>
        <w:autoSpaceDE/>
        <w:ind w:left="780"/>
        <w:jc w:val="both"/>
        <w:rPr>
          <w:sz w:val="20"/>
          <w:szCs w:val="20"/>
        </w:rPr>
      </w:pPr>
    </w:p>
    <w:p w:rsidR="00D417AB" w:rsidRDefault="00D417AB" w:rsidP="0003274F">
      <w:pPr>
        <w:widowControl/>
        <w:numPr>
          <w:ilvl w:val="0"/>
          <w:numId w:val="9"/>
        </w:numPr>
        <w:suppressAutoHyphens w:val="0"/>
        <w:autoSpaceDE/>
        <w:jc w:val="both"/>
        <w:rPr>
          <w:sz w:val="20"/>
          <w:szCs w:val="20"/>
        </w:rPr>
      </w:pPr>
      <w:r>
        <w:rPr>
          <w:rFonts w:cs="Times New Roman"/>
          <w:color w:val="000000"/>
          <w:lang w:eastAsia="en-US"/>
        </w:rPr>
        <w:t>Cloud Computing Technology: AWS</w:t>
      </w:r>
    </w:p>
    <w:p w:rsidR="0003274F" w:rsidRPr="00E86B83" w:rsidRDefault="0003274F" w:rsidP="00D417AB">
      <w:pPr>
        <w:widowControl/>
        <w:suppressAutoHyphens w:val="0"/>
        <w:autoSpaceDE/>
        <w:jc w:val="both"/>
        <w:rPr>
          <w:sz w:val="20"/>
          <w:szCs w:val="20"/>
        </w:rPr>
      </w:pPr>
    </w:p>
    <w:p w:rsidR="0003274F" w:rsidRDefault="0003274F" w:rsidP="0003274F">
      <w:pPr>
        <w:widowControl/>
        <w:numPr>
          <w:ilvl w:val="0"/>
          <w:numId w:val="9"/>
        </w:numPr>
        <w:suppressAutoHyphens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 w:rsidRPr="00760D02">
        <w:rPr>
          <w:rFonts w:cs="Times New Roman"/>
          <w:color w:val="000000"/>
          <w:lang w:eastAsia="en-US"/>
        </w:rPr>
        <w:t>Web Technologies: ASP.net, HTML</w:t>
      </w:r>
      <w:r>
        <w:rPr>
          <w:rFonts w:cs="Times New Roman"/>
          <w:color w:val="000000"/>
          <w:lang w:eastAsia="en-US"/>
        </w:rPr>
        <w:t>, Java Script, XML</w:t>
      </w:r>
    </w:p>
    <w:p w:rsidR="0003274F" w:rsidRPr="00D2426A" w:rsidRDefault="002A42E0" w:rsidP="0003274F">
      <w:pPr>
        <w:pBdr>
          <w:bottom w:val="single" w:sz="8" w:space="1" w:color="000000"/>
          <w:right w:val="single" w:sz="8" w:space="4" w:color="000000"/>
        </w:pBdr>
        <w:shd w:val="clear" w:color="auto" w:fill="BFBFBF"/>
        <w:spacing w:before="120" w:after="1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SHORT TERM COURSES AND PAPER PUBLISHED</w:t>
      </w:r>
    </w:p>
    <w:p w:rsidR="0003274F" w:rsidRDefault="002A42E0" w:rsidP="002A42E0">
      <w:pPr>
        <w:spacing w:line="480" w:lineRule="auto"/>
        <w:jc w:val="both"/>
      </w:pPr>
      <w:r>
        <w:tab/>
      </w:r>
      <w:r w:rsidRPr="002A42E0">
        <w:rPr>
          <w:b/>
        </w:rPr>
        <w:t xml:space="preserve">Short-Term </w:t>
      </w:r>
      <w:r w:rsidR="0000265F" w:rsidRPr="002A42E0">
        <w:rPr>
          <w:b/>
        </w:rPr>
        <w:t>Courses</w:t>
      </w:r>
      <w:r w:rsidR="0000265F">
        <w:rPr>
          <w:b/>
        </w:rPr>
        <w:t>:</w:t>
      </w:r>
      <w:r w:rsidRPr="002A42E0">
        <w:t xml:space="preserve">02 </w:t>
      </w:r>
      <w:r>
        <w:t>(</w:t>
      </w:r>
      <w:r w:rsidRPr="002A42E0">
        <w:t>Two weeks</w:t>
      </w:r>
      <w:r>
        <w:t>)</w:t>
      </w:r>
    </w:p>
    <w:p w:rsidR="002A42E0" w:rsidRPr="002A42E0" w:rsidRDefault="002A42E0" w:rsidP="002A42E0">
      <w:pPr>
        <w:spacing w:line="480" w:lineRule="auto"/>
        <w:jc w:val="both"/>
        <w:rPr>
          <w:rFonts w:cs="Times New Roman"/>
          <w:b/>
        </w:rPr>
      </w:pPr>
      <w:r>
        <w:tab/>
      </w:r>
      <w:r w:rsidRPr="002A42E0">
        <w:rPr>
          <w:b/>
        </w:rPr>
        <w:t>Paper published</w:t>
      </w:r>
      <w:r>
        <w:rPr>
          <w:b/>
        </w:rPr>
        <w:tab/>
      </w:r>
      <w:r w:rsidRPr="002A42E0">
        <w:rPr>
          <w:b/>
        </w:rPr>
        <w:t>:</w:t>
      </w:r>
      <w:r w:rsidRPr="002A42E0">
        <w:t xml:space="preserve">03 in International </w:t>
      </w:r>
      <w:r w:rsidR="0000265F">
        <w:t>J</w:t>
      </w:r>
      <w:r w:rsidRPr="002A42E0">
        <w:t>ournal</w:t>
      </w:r>
    </w:p>
    <w:p w:rsidR="0003274F" w:rsidRPr="00D2426A" w:rsidRDefault="0003274F" w:rsidP="0003274F">
      <w:pPr>
        <w:pBdr>
          <w:bottom w:val="single" w:sz="8" w:space="1" w:color="000000"/>
          <w:right w:val="single" w:sz="8" w:space="4" w:color="000000"/>
        </w:pBdr>
        <w:shd w:val="clear" w:color="auto" w:fill="BFBFBF"/>
        <w:spacing w:before="120" w:after="120"/>
        <w:jc w:val="both"/>
        <w:rPr>
          <w:rFonts w:cs="Times New Roman"/>
          <w:b/>
          <w:bCs/>
        </w:rPr>
      </w:pPr>
      <w:r w:rsidRPr="00D2426A">
        <w:rPr>
          <w:rFonts w:cs="Times New Roman"/>
          <w:b/>
          <w:bCs/>
        </w:rPr>
        <w:t>PROJECT UNDERTAKEN</w:t>
      </w:r>
    </w:p>
    <w:p w:rsidR="0003274F" w:rsidRPr="000F10B5" w:rsidRDefault="00F36C98" w:rsidP="00F36C98">
      <w:pPr>
        <w:pStyle w:val="Default"/>
        <w:spacing w:line="360" w:lineRule="auto"/>
        <w:rPr>
          <w:b/>
          <w:bCs/>
        </w:rPr>
      </w:pPr>
      <w:r>
        <w:rPr>
          <w:b/>
        </w:rPr>
        <w:t>M.E Project:  “Mining Association rule using Apriori Algorithm on Educational Domain”</w:t>
      </w:r>
    </w:p>
    <w:p w:rsidR="0003274F" w:rsidRPr="00D2426A" w:rsidRDefault="0003274F" w:rsidP="0003274F">
      <w:pPr>
        <w:pStyle w:val="Default"/>
        <w:spacing w:line="360" w:lineRule="auto"/>
        <w:jc w:val="both"/>
      </w:pPr>
      <w:r w:rsidRPr="00D2426A">
        <w:rPr>
          <w:b/>
          <w:bCs/>
        </w:rPr>
        <w:t xml:space="preserve">PLATFORM </w:t>
      </w:r>
    </w:p>
    <w:p w:rsidR="0003274F" w:rsidRDefault="00F36C98" w:rsidP="0003274F">
      <w:pPr>
        <w:pStyle w:val="Default"/>
        <w:numPr>
          <w:ilvl w:val="0"/>
          <w:numId w:val="29"/>
        </w:numPr>
        <w:spacing w:line="360" w:lineRule="auto"/>
        <w:jc w:val="both"/>
      </w:pPr>
      <w:r>
        <w:t>Dot Net</w:t>
      </w:r>
    </w:p>
    <w:p w:rsidR="0003274F" w:rsidRDefault="00F36C98" w:rsidP="0003274F">
      <w:pPr>
        <w:pStyle w:val="Default"/>
        <w:numPr>
          <w:ilvl w:val="0"/>
          <w:numId w:val="29"/>
        </w:numPr>
        <w:spacing w:line="360" w:lineRule="auto"/>
        <w:jc w:val="both"/>
      </w:pPr>
      <w:r>
        <w:t xml:space="preserve">My-SQL Server </w:t>
      </w:r>
    </w:p>
    <w:p w:rsidR="0003274F" w:rsidRDefault="0003274F" w:rsidP="0003274F">
      <w:pPr>
        <w:pStyle w:val="Default"/>
        <w:spacing w:line="360" w:lineRule="auto"/>
        <w:jc w:val="both"/>
      </w:pPr>
      <w:r w:rsidRPr="00E73571">
        <w:rPr>
          <w:b/>
          <w:bCs/>
        </w:rPr>
        <w:t xml:space="preserve">DURATION: </w:t>
      </w:r>
      <w:r w:rsidR="00F36C98">
        <w:t>1 Yr</w:t>
      </w:r>
    </w:p>
    <w:p w:rsidR="0063114D" w:rsidRPr="003A4A03" w:rsidRDefault="0063114D" w:rsidP="0063114D">
      <w:pPr>
        <w:autoSpaceDN w:val="0"/>
        <w:adjustRightInd w:val="0"/>
        <w:spacing w:line="360" w:lineRule="auto"/>
        <w:ind w:firstLine="288"/>
        <w:jc w:val="both"/>
      </w:pPr>
      <w:r w:rsidRPr="003A4A03">
        <w:t>The results obtained through our</w:t>
      </w:r>
      <w:r w:rsidR="00F36C98">
        <w:t xml:space="preserve"> project </w:t>
      </w:r>
      <w:r w:rsidR="00F36C98" w:rsidRPr="003A4A03">
        <w:t xml:space="preserve">gained important knowledge and insights that can be used for improving the quality of the educational </w:t>
      </w:r>
      <w:r w:rsidRPr="003A4A03">
        <w:t>program</w:t>
      </w:r>
      <w:r>
        <w:t>.</w:t>
      </w:r>
      <w:r w:rsidRPr="003A4A03">
        <w:t>Some of these insights are outlined below:</w:t>
      </w:r>
    </w:p>
    <w:p w:rsidR="0063114D" w:rsidRPr="0063114D" w:rsidRDefault="0063114D" w:rsidP="0063114D">
      <w:pPr>
        <w:pStyle w:val="Default"/>
        <w:numPr>
          <w:ilvl w:val="0"/>
          <w:numId w:val="29"/>
        </w:numPr>
        <w:spacing w:line="360" w:lineRule="auto"/>
        <w:jc w:val="both"/>
      </w:pPr>
      <w:r>
        <w:rPr>
          <w:rFonts w:eastAsia="ArialMT"/>
        </w:rPr>
        <w:t xml:space="preserve">Mining </w:t>
      </w:r>
      <w:r w:rsidRPr="00904F82">
        <w:rPr>
          <w:rFonts w:eastAsia="ArialMT"/>
        </w:rPr>
        <w:t xml:space="preserve">relationships between </w:t>
      </w:r>
      <w:r>
        <w:rPr>
          <w:rFonts w:eastAsia="ArialMT"/>
        </w:rPr>
        <w:t xml:space="preserve">subject and students marks and attendance </w:t>
      </w:r>
    </w:p>
    <w:p w:rsidR="0063114D" w:rsidRDefault="0063114D" w:rsidP="006311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14D">
        <w:rPr>
          <w:rFonts w:ascii="Times New Roman" w:hAnsi="Times New Roman"/>
          <w:sz w:val="24"/>
          <w:szCs w:val="24"/>
        </w:rPr>
        <w:t>Assist in determining pre-requisite subjects</w:t>
      </w:r>
    </w:p>
    <w:p w:rsidR="0063114D" w:rsidRPr="0063114D" w:rsidRDefault="0063114D" w:rsidP="006311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Course</w:t>
      </w:r>
    </w:p>
    <w:p w:rsidR="0003274F" w:rsidRPr="00D2426A" w:rsidRDefault="0003274F" w:rsidP="0003274F">
      <w:pPr>
        <w:pStyle w:val="Default"/>
        <w:spacing w:line="360" w:lineRule="auto"/>
        <w:jc w:val="both"/>
      </w:pPr>
      <w:r w:rsidRPr="00D2426A">
        <w:rPr>
          <w:b/>
          <w:bCs/>
        </w:rPr>
        <w:t>ROLE</w:t>
      </w:r>
      <w:r>
        <w:t xml:space="preserve">: </w:t>
      </w:r>
      <w:r w:rsidRPr="00F05E82">
        <w:rPr>
          <w:bCs/>
        </w:rPr>
        <w:t>Analysis Phase, Design Phase, Coding, Testing and Implementation</w:t>
      </w:r>
    </w:p>
    <w:p w:rsidR="0003274F" w:rsidRPr="00991D28" w:rsidRDefault="0003274F" w:rsidP="0003274F">
      <w:pPr>
        <w:pBdr>
          <w:bottom w:val="single" w:sz="8" w:space="1" w:color="000000"/>
          <w:right w:val="single" w:sz="8" w:space="4" w:color="000000"/>
        </w:pBdr>
        <w:shd w:val="clear" w:color="auto" w:fill="BFBFBF"/>
        <w:spacing w:before="120" w:after="300"/>
        <w:jc w:val="both"/>
        <w:rPr>
          <w:rFonts w:cs="Times New Roman"/>
          <w:b/>
          <w:sz w:val="22"/>
          <w:szCs w:val="22"/>
        </w:rPr>
      </w:pPr>
      <w:r w:rsidRPr="00E15D00">
        <w:rPr>
          <w:rFonts w:cs="Times New Roman"/>
          <w:b/>
          <w:sz w:val="22"/>
          <w:szCs w:val="22"/>
        </w:rPr>
        <w:t>PERSONAL PROFILE</w:t>
      </w:r>
    </w:p>
    <w:p w:rsidR="0003274F" w:rsidRDefault="0003274F" w:rsidP="0003274F">
      <w:pPr>
        <w:widowControl/>
        <w:suppressAutoHyphens w:val="0"/>
        <w:autoSpaceDN w:val="0"/>
        <w:adjustRightInd w:val="0"/>
        <w:spacing w:line="360" w:lineRule="auto"/>
        <w:jc w:val="both"/>
        <w:rPr>
          <w:rFonts w:cs="Times New Roman"/>
          <w:b/>
          <w:bCs/>
          <w:color w:val="00000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 xml:space="preserve">Father’s Name     : </w:t>
      </w:r>
      <w:proofErr w:type="spellStart"/>
      <w:r>
        <w:rPr>
          <w:rFonts w:cs="Times New Roman"/>
          <w:bCs/>
          <w:color w:val="000000"/>
          <w:lang w:eastAsia="en-US"/>
        </w:rPr>
        <w:t>Kisho</w:t>
      </w:r>
      <w:r w:rsidRPr="00D63F0E">
        <w:rPr>
          <w:rFonts w:cs="Times New Roman"/>
          <w:bCs/>
          <w:color w:val="000000"/>
          <w:lang w:eastAsia="en-US"/>
        </w:rPr>
        <w:t>r</w:t>
      </w:r>
      <w:proofErr w:type="spellEnd"/>
      <w:r w:rsidRPr="00D63F0E">
        <w:rPr>
          <w:rFonts w:cs="Times New Roman"/>
          <w:bCs/>
          <w:color w:val="000000"/>
          <w:lang w:eastAsia="en-US"/>
        </w:rPr>
        <w:t xml:space="preserve"> Jain</w:t>
      </w:r>
    </w:p>
    <w:p w:rsidR="0003274F" w:rsidRDefault="0003274F" w:rsidP="0003274F">
      <w:pPr>
        <w:widowControl/>
        <w:suppressAutoHyphens w:val="0"/>
        <w:autoSpaceDN w:val="0"/>
        <w:adjustRightInd w:val="0"/>
        <w:spacing w:line="360" w:lineRule="auto"/>
        <w:jc w:val="both"/>
        <w:rPr>
          <w:rFonts w:cs="Times New Roman"/>
          <w:b/>
          <w:bCs/>
          <w:color w:val="00000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 xml:space="preserve">Mother’s Name    : </w:t>
      </w:r>
      <w:proofErr w:type="spellStart"/>
      <w:r>
        <w:rPr>
          <w:rFonts w:cs="Times New Roman"/>
          <w:bCs/>
          <w:color w:val="000000"/>
          <w:lang w:eastAsia="en-US"/>
        </w:rPr>
        <w:t>Nirmala</w:t>
      </w:r>
      <w:proofErr w:type="spellEnd"/>
      <w:r w:rsidRPr="00D63F0E">
        <w:rPr>
          <w:rFonts w:cs="Times New Roman"/>
          <w:bCs/>
          <w:color w:val="000000"/>
          <w:lang w:eastAsia="en-US"/>
        </w:rPr>
        <w:t xml:space="preserve"> Jain</w:t>
      </w:r>
    </w:p>
    <w:p w:rsidR="0003274F" w:rsidRPr="00D2426A" w:rsidRDefault="0003274F" w:rsidP="0003274F">
      <w:pPr>
        <w:widowControl/>
        <w:suppressAutoHyphens w:val="0"/>
        <w:autoSpaceDN w:val="0"/>
        <w:adjustRightInd w:val="0"/>
        <w:spacing w:line="360" w:lineRule="auto"/>
        <w:jc w:val="both"/>
        <w:rPr>
          <w:rFonts w:cs="Times New Roman"/>
          <w:color w:val="000000"/>
          <w:lang w:eastAsia="en-US"/>
        </w:rPr>
      </w:pPr>
      <w:r w:rsidRPr="00D2426A">
        <w:rPr>
          <w:rFonts w:cs="Times New Roman"/>
          <w:b/>
          <w:bCs/>
          <w:color w:val="000000"/>
          <w:lang w:eastAsia="en-US"/>
        </w:rPr>
        <w:t xml:space="preserve">Date of </w:t>
      </w:r>
      <w:r>
        <w:rPr>
          <w:rFonts w:cs="Times New Roman"/>
          <w:b/>
          <w:bCs/>
          <w:color w:val="000000"/>
          <w:lang w:eastAsia="en-US"/>
        </w:rPr>
        <w:t>B</w:t>
      </w:r>
      <w:r w:rsidRPr="00D2426A">
        <w:rPr>
          <w:rFonts w:cs="Times New Roman"/>
          <w:b/>
          <w:bCs/>
          <w:color w:val="000000"/>
          <w:lang w:eastAsia="en-US"/>
        </w:rPr>
        <w:t>irth</w:t>
      </w:r>
      <w:r w:rsidR="00CC2452">
        <w:rPr>
          <w:rFonts w:cs="Times New Roman"/>
          <w:b/>
          <w:bCs/>
          <w:color w:val="000000"/>
          <w:lang w:eastAsia="en-US"/>
        </w:rPr>
        <w:tab/>
        <w:t xml:space="preserve">       </w:t>
      </w:r>
      <w:r w:rsidRPr="00D2426A">
        <w:rPr>
          <w:rFonts w:cs="Times New Roman"/>
          <w:b/>
          <w:bCs/>
          <w:color w:val="000000"/>
          <w:lang w:eastAsia="en-US"/>
        </w:rPr>
        <w:t xml:space="preserve">: </w:t>
      </w:r>
      <w:r>
        <w:t>17 May, 1991</w:t>
      </w:r>
    </w:p>
    <w:p w:rsidR="0003274F" w:rsidRPr="00D2426A" w:rsidRDefault="0003274F" w:rsidP="0003274F">
      <w:pPr>
        <w:widowControl/>
        <w:suppressAutoHyphens w:val="0"/>
        <w:autoSpaceDN w:val="0"/>
        <w:adjustRightInd w:val="0"/>
        <w:spacing w:line="360" w:lineRule="auto"/>
        <w:jc w:val="both"/>
        <w:rPr>
          <w:rFonts w:cs="Times New Roman"/>
          <w:color w:val="000000"/>
          <w:lang w:eastAsia="en-US"/>
        </w:rPr>
      </w:pPr>
      <w:r w:rsidRPr="00D2426A">
        <w:rPr>
          <w:rFonts w:cs="Times New Roman"/>
          <w:b/>
          <w:bCs/>
          <w:color w:val="000000"/>
          <w:lang w:eastAsia="en-US"/>
        </w:rPr>
        <w:t>Sex</w:t>
      </w:r>
      <w:r>
        <w:rPr>
          <w:rFonts w:cs="Times New Roman"/>
          <w:b/>
          <w:bCs/>
          <w:color w:val="000000"/>
          <w:lang w:eastAsia="en-US"/>
        </w:rPr>
        <w:t xml:space="preserve">                     </w:t>
      </w:r>
      <w:r w:rsidR="00CC2452">
        <w:rPr>
          <w:rFonts w:cs="Times New Roman"/>
          <w:b/>
          <w:bCs/>
          <w:color w:val="000000"/>
          <w:lang w:eastAsia="en-US"/>
        </w:rPr>
        <w:t xml:space="preserve">    </w:t>
      </w:r>
      <w:r>
        <w:rPr>
          <w:rFonts w:cs="Times New Roman"/>
          <w:b/>
          <w:bCs/>
          <w:color w:val="000000"/>
          <w:lang w:eastAsia="en-US"/>
        </w:rPr>
        <w:t xml:space="preserve">: </w:t>
      </w:r>
      <w:r>
        <w:rPr>
          <w:rFonts w:cs="Times New Roman"/>
          <w:color w:val="000000"/>
          <w:lang w:eastAsia="en-US"/>
        </w:rPr>
        <w:t>Female</w:t>
      </w:r>
    </w:p>
    <w:p w:rsidR="0003274F" w:rsidRPr="00D2426A" w:rsidRDefault="0003274F" w:rsidP="0003274F">
      <w:pPr>
        <w:widowControl/>
        <w:suppressAutoHyphens w:val="0"/>
        <w:autoSpaceDN w:val="0"/>
        <w:adjustRightInd w:val="0"/>
        <w:spacing w:line="360" w:lineRule="auto"/>
        <w:jc w:val="both"/>
        <w:rPr>
          <w:rFonts w:cs="Times New Roman"/>
          <w:color w:val="000000"/>
          <w:lang w:eastAsia="en-US"/>
        </w:rPr>
      </w:pPr>
      <w:r w:rsidRPr="00D2426A">
        <w:rPr>
          <w:rFonts w:cs="Times New Roman"/>
          <w:b/>
          <w:bCs/>
          <w:color w:val="000000"/>
          <w:lang w:eastAsia="en-US"/>
        </w:rPr>
        <w:t xml:space="preserve">Marital </w:t>
      </w:r>
      <w:r>
        <w:rPr>
          <w:rFonts w:cs="Times New Roman"/>
          <w:b/>
          <w:bCs/>
          <w:color w:val="000000"/>
          <w:lang w:eastAsia="en-US"/>
        </w:rPr>
        <w:t>S</w:t>
      </w:r>
      <w:r w:rsidR="00CC2452">
        <w:rPr>
          <w:rFonts w:cs="Times New Roman"/>
          <w:b/>
          <w:bCs/>
          <w:color w:val="000000"/>
          <w:lang w:eastAsia="en-US"/>
        </w:rPr>
        <w:t xml:space="preserve">tatus       </w:t>
      </w:r>
      <w:r w:rsidRPr="00D2426A">
        <w:rPr>
          <w:rFonts w:cs="Times New Roman"/>
          <w:b/>
          <w:bCs/>
          <w:color w:val="000000"/>
          <w:lang w:eastAsia="en-US"/>
        </w:rPr>
        <w:t xml:space="preserve">: </w:t>
      </w:r>
      <w:r w:rsidR="00F91F7B">
        <w:rPr>
          <w:rFonts w:cs="Times New Roman"/>
          <w:color w:val="000000"/>
          <w:lang w:eastAsia="en-US"/>
        </w:rPr>
        <w:t>Married</w:t>
      </w:r>
      <w:r w:rsidRPr="00D2426A">
        <w:rPr>
          <w:rFonts w:cs="Times New Roman"/>
          <w:color w:val="000000"/>
          <w:lang w:eastAsia="en-US"/>
        </w:rPr>
        <w:t xml:space="preserve">. </w:t>
      </w:r>
    </w:p>
    <w:p w:rsidR="0003274F" w:rsidRPr="00D2426A" w:rsidRDefault="0003274F" w:rsidP="0003274F">
      <w:pPr>
        <w:widowControl/>
        <w:suppressAutoHyphens w:val="0"/>
        <w:autoSpaceDN w:val="0"/>
        <w:adjustRightInd w:val="0"/>
        <w:spacing w:line="360" w:lineRule="auto"/>
        <w:jc w:val="both"/>
        <w:rPr>
          <w:rFonts w:cs="Times New Roman"/>
          <w:color w:val="000000"/>
          <w:lang w:eastAsia="en-US"/>
        </w:rPr>
      </w:pPr>
      <w:r w:rsidRPr="00D2426A">
        <w:rPr>
          <w:rFonts w:cs="Times New Roman"/>
          <w:b/>
          <w:bCs/>
          <w:color w:val="000000"/>
          <w:lang w:eastAsia="en-US"/>
        </w:rPr>
        <w:t xml:space="preserve">Languages </w:t>
      </w:r>
      <w:r>
        <w:rPr>
          <w:rFonts w:cs="Times New Roman"/>
          <w:b/>
          <w:bCs/>
          <w:color w:val="000000"/>
          <w:lang w:eastAsia="en-US"/>
        </w:rPr>
        <w:t>K</w:t>
      </w:r>
      <w:r w:rsidRPr="00D2426A">
        <w:rPr>
          <w:rFonts w:cs="Times New Roman"/>
          <w:b/>
          <w:bCs/>
          <w:color w:val="000000"/>
          <w:lang w:eastAsia="en-US"/>
        </w:rPr>
        <w:t xml:space="preserve">nown: </w:t>
      </w:r>
      <w:r>
        <w:rPr>
          <w:rFonts w:cs="Times New Roman"/>
          <w:color w:val="000000"/>
          <w:lang w:eastAsia="en-US"/>
        </w:rPr>
        <w:t xml:space="preserve">English, </w:t>
      </w:r>
      <w:r w:rsidRPr="00D2426A">
        <w:rPr>
          <w:rFonts w:cs="Times New Roman"/>
          <w:color w:val="000000"/>
          <w:lang w:eastAsia="en-US"/>
        </w:rPr>
        <w:t>Hindi</w:t>
      </w:r>
      <w:r w:rsidR="00BA3608">
        <w:rPr>
          <w:rFonts w:cs="Times New Roman"/>
          <w:color w:val="000000"/>
          <w:lang w:eastAsia="en-US"/>
        </w:rPr>
        <w:t xml:space="preserve">, </w:t>
      </w:r>
      <w:r w:rsidR="00D25DCA">
        <w:rPr>
          <w:rFonts w:cs="Times New Roman"/>
          <w:color w:val="000000"/>
          <w:lang w:eastAsia="en-US"/>
        </w:rPr>
        <w:t>and Marathi</w:t>
      </w:r>
      <w:r w:rsidR="00BA3608">
        <w:rPr>
          <w:rFonts w:cs="Times New Roman"/>
          <w:color w:val="000000"/>
          <w:lang w:eastAsia="en-US"/>
        </w:rPr>
        <w:t>.</w:t>
      </w:r>
    </w:p>
    <w:p w:rsidR="00D417AB" w:rsidRPr="00D417AB" w:rsidRDefault="0003274F" w:rsidP="00D417AB">
      <w:pPr>
        <w:widowControl/>
        <w:suppressAutoHyphens w:val="0"/>
        <w:autoSpaceDN w:val="0"/>
        <w:adjustRightInd w:val="0"/>
        <w:spacing w:line="360" w:lineRule="auto"/>
        <w:jc w:val="both"/>
        <w:rPr>
          <w:rFonts w:cs="Times New Roman"/>
          <w:color w:val="000000"/>
          <w:lang w:eastAsia="en-US"/>
        </w:rPr>
      </w:pPr>
      <w:r w:rsidRPr="00D2426A">
        <w:rPr>
          <w:rFonts w:cs="Times New Roman"/>
          <w:b/>
          <w:bCs/>
          <w:color w:val="000000"/>
          <w:lang w:eastAsia="en-US"/>
        </w:rPr>
        <w:t>Nationality</w:t>
      </w:r>
      <w:r w:rsidR="00CC2452">
        <w:rPr>
          <w:rFonts w:cs="Times New Roman"/>
          <w:b/>
          <w:bCs/>
          <w:color w:val="000000"/>
          <w:lang w:eastAsia="en-US"/>
        </w:rPr>
        <w:t xml:space="preserve">             </w:t>
      </w:r>
      <w:r w:rsidRPr="00D2426A">
        <w:rPr>
          <w:rFonts w:cs="Times New Roman"/>
          <w:b/>
          <w:bCs/>
          <w:color w:val="000000"/>
          <w:lang w:eastAsia="en-US"/>
        </w:rPr>
        <w:t xml:space="preserve">: </w:t>
      </w:r>
      <w:r w:rsidRPr="00D2426A">
        <w:rPr>
          <w:rFonts w:cs="Times New Roman"/>
          <w:color w:val="000000"/>
          <w:lang w:eastAsia="en-US"/>
        </w:rPr>
        <w:t xml:space="preserve">Indian. </w:t>
      </w:r>
    </w:p>
    <w:p w:rsidR="00D417AB" w:rsidRDefault="00D417AB" w:rsidP="0003274F">
      <w:pPr>
        <w:pStyle w:val="List"/>
        <w:widowControl/>
        <w:suppressAutoHyphens w:val="0"/>
        <w:autoSpaceDE/>
        <w:spacing w:after="200" w:line="360" w:lineRule="auto"/>
        <w:jc w:val="both"/>
        <w:rPr>
          <w:rFonts w:cs="Times New Roman"/>
          <w:b/>
        </w:rPr>
      </w:pPr>
    </w:p>
    <w:p w:rsidR="00D417AB" w:rsidRDefault="0003274F" w:rsidP="0003274F">
      <w:pPr>
        <w:pStyle w:val="List"/>
        <w:widowControl/>
        <w:suppressAutoHyphens w:val="0"/>
        <w:autoSpaceDE/>
        <w:spacing w:after="20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DECLARATION:</w:t>
      </w:r>
    </w:p>
    <w:p w:rsidR="0003274F" w:rsidRPr="00D417AB" w:rsidRDefault="0003274F" w:rsidP="0003274F">
      <w:pPr>
        <w:pStyle w:val="List"/>
        <w:widowControl/>
        <w:suppressAutoHyphens w:val="0"/>
        <w:autoSpaceDE/>
        <w:spacing w:after="200" w:line="360" w:lineRule="auto"/>
        <w:jc w:val="both"/>
        <w:rPr>
          <w:rFonts w:cs="Times New Roman"/>
          <w:b/>
        </w:rPr>
      </w:pPr>
      <w:r>
        <w:rPr>
          <w:rFonts w:cs="Times New Roman"/>
        </w:rPr>
        <w:t>I hereby certify that the information above is true to best of my knowledge and belief.</w:t>
      </w:r>
    </w:p>
    <w:p w:rsidR="002A42E0" w:rsidRDefault="0003274F" w:rsidP="0003274F">
      <w:pPr>
        <w:pStyle w:val="List"/>
        <w:widowControl/>
        <w:suppressAutoHyphens w:val="0"/>
        <w:autoSpaceDE/>
        <w:spacing w:after="200" w:line="360" w:lineRule="auto"/>
        <w:jc w:val="both"/>
        <w:rPr>
          <w:rFonts w:cs="Times New Roman"/>
        </w:rPr>
      </w:pPr>
      <w:r>
        <w:rPr>
          <w:rFonts w:cs="Times New Roman"/>
        </w:rPr>
        <w:t>Date: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A42E0" w:rsidRDefault="0003274F" w:rsidP="002A42E0">
      <w:pPr>
        <w:pStyle w:val="List"/>
        <w:widowControl/>
        <w:suppressAutoHyphens w:val="0"/>
        <w:autoSpaceDE/>
        <w:spacing w:after="200" w:line="360" w:lineRule="auto"/>
        <w:jc w:val="both"/>
        <w:rPr>
          <w:rFonts w:cs="Times New Roman"/>
        </w:rPr>
      </w:pPr>
      <w:r>
        <w:rPr>
          <w:rFonts w:cs="Times New Roman"/>
        </w:rPr>
        <w:t>Place:</w:t>
      </w:r>
      <w:r w:rsidR="002A42E0">
        <w:rPr>
          <w:rFonts w:cs="Times New Roman"/>
        </w:rPr>
        <w:tab/>
      </w:r>
      <w:r w:rsidR="0000265F">
        <w:rPr>
          <w:rFonts w:cs="Times New Roman"/>
        </w:rPr>
        <w:t>Mumbai</w:t>
      </w:r>
      <w:r w:rsidR="002A42E0">
        <w:rPr>
          <w:rFonts w:cs="Times New Roman"/>
        </w:rPr>
        <w:tab/>
      </w:r>
      <w:r w:rsidR="002A42E0">
        <w:rPr>
          <w:rFonts w:cs="Times New Roman"/>
        </w:rPr>
        <w:tab/>
      </w:r>
      <w:r w:rsidR="002A42E0">
        <w:rPr>
          <w:rFonts w:cs="Times New Roman"/>
        </w:rPr>
        <w:tab/>
      </w:r>
      <w:r w:rsidR="002A42E0">
        <w:rPr>
          <w:rFonts w:cs="Times New Roman"/>
        </w:rPr>
        <w:tab/>
      </w:r>
      <w:r w:rsidR="002A42E0">
        <w:rPr>
          <w:rFonts w:cs="Times New Roman"/>
        </w:rPr>
        <w:tab/>
      </w:r>
      <w:r w:rsidR="002A42E0">
        <w:rPr>
          <w:rFonts w:cs="Times New Roman"/>
        </w:rPr>
        <w:tab/>
      </w:r>
      <w:r w:rsidR="002A42E0">
        <w:rPr>
          <w:rFonts w:cs="Times New Roman"/>
        </w:rPr>
        <w:tab/>
      </w:r>
      <w:r w:rsidR="002A42E0">
        <w:rPr>
          <w:rFonts w:cs="Times New Roman"/>
        </w:rPr>
        <w:tab/>
        <w:t>M</w:t>
      </w:r>
      <w:r w:rsidR="0093258A">
        <w:rPr>
          <w:rFonts w:cs="Times New Roman"/>
        </w:rPr>
        <w:t>r</w:t>
      </w:r>
      <w:r w:rsidR="002A42E0">
        <w:rPr>
          <w:rFonts w:cs="Times New Roman"/>
        </w:rPr>
        <w:t xml:space="preserve">s. Krutika </w:t>
      </w:r>
      <w:r w:rsidR="003441AB">
        <w:rPr>
          <w:rFonts w:cs="Times New Roman"/>
        </w:rPr>
        <w:t xml:space="preserve">Bhavesh </w:t>
      </w:r>
      <w:r w:rsidR="002A42E0">
        <w:rPr>
          <w:rFonts w:cs="Times New Roman"/>
        </w:rPr>
        <w:t>Jain</w:t>
      </w:r>
    </w:p>
    <w:sectPr w:rsidR="002A42E0" w:rsidSect="0003274F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Latha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8F46C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FFFFFF7D"/>
    <w:multiLevelType w:val="multilevel"/>
    <w:tmpl w:val="2DBE28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E"/>
    <w:multiLevelType w:val="multilevel"/>
    <w:tmpl w:val="42542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F"/>
    <w:multiLevelType w:val="multilevel"/>
    <w:tmpl w:val="D47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80"/>
    <w:multiLevelType w:val="multilevel"/>
    <w:tmpl w:val="8BDCE2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1"/>
    <w:multiLevelType w:val="multilevel"/>
    <w:tmpl w:val="3620F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2"/>
    <w:multiLevelType w:val="multilevel"/>
    <w:tmpl w:val="6150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3"/>
    <w:multiLevelType w:val="multilevel"/>
    <w:tmpl w:val="CBF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8"/>
    <w:multiLevelType w:val="multilevel"/>
    <w:tmpl w:val="6D0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9"/>
    <w:multiLevelType w:val="multilevel"/>
    <w:tmpl w:val="C616D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4"/>
    <w:multiLevelType w:val="multilevel"/>
    <w:tmpl w:val="5104560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DE03DD"/>
    <w:multiLevelType w:val="hybridMultilevel"/>
    <w:tmpl w:val="0CDA54EA"/>
    <w:lvl w:ilvl="0" w:tplc="CFF2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E7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447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67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C5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62F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AA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EC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4A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067500"/>
    <w:multiLevelType w:val="hybridMultilevel"/>
    <w:tmpl w:val="AF0A8C4C"/>
    <w:lvl w:ilvl="0" w:tplc="AF9C9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2C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04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A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A2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C8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A3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2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66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382A3D"/>
    <w:multiLevelType w:val="hybridMultilevel"/>
    <w:tmpl w:val="DC2874A8"/>
    <w:lvl w:ilvl="0" w:tplc="9F144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40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4B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8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0C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225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62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6A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0E0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182B11"/>
    <w:multiLevelType w:val="hybridMultilevel"/>
    <w:tmpl w:val="6BD0943A"/>
    <w:lvl w:ilvl="0" w:tplc="A5A650A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9DB6DA1E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42866E0A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3F2C2AA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6F800BAE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7B40EA12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7CCAECE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74321050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B9A533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1D201C25"/>
    <w:multiLevelType w:val="hybridMultilevel"/>
    <w:tmpl w:val="F63ACF9A"/>
    <w:lvl w:ilvl="0" w:tplc="6E04317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65889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E6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2D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C8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8AA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25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EE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685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A00526"/>
    <w:multiLevelType w:val="hybridMultilevel"/>
    <w:tmpl w:val="6220BA68"/>
    <w:lvl w:ilvl="0" w:tplc="1730D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8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FA1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65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AC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D07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24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2B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D4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5D6361"/>
    <w:multiLevelType w:val="hybridMultilevel"/>
    <w:tmpl w:val="AFF0FE58"/>
    <w:lvl w:ilvl="0" w:tplc="BC9EB442">
      <w:start w:val="1"/>
      <w:numFmt w:val="lowerRoman"/>
      <w:lvlText w:val="%1."/>
      <w:lvlJc w:val="right"/>
      <w:pPr>
        <w:ind w:left="720" w:hanging="360"/>
      </w:pPr>
    </w:lvl>
    <w:lvl w:ilvl="1" w:tplc="F112D0BE" w:tentative="1">
      <w:start w:val="1"/>
      <w:numFmt w:val="lowerLetter"/>
      <w:lvlText w:val="%2."/>
      <w:lvlJc w:val="left"/>
      <w:pPr>
        <w:ind w:left="1440" w:hanging="360"/>
      </w:pPr>
    </w:lvl>
    <w:lvl w:ilvl="2" w:tplc="A00A3D6C" w:tentative="1">
      <w:start w:val="1"/>
      <w:numFmt w:val="lowerRoman"/>
      <w:lvlText w:val="%3."/>
      <w:lvlJc w:val="right"/>
      <w:pPr>
        <w:ind w:left="2160" w:hanging="180"/>
      </w:pPr>
    </w:lvl>
    <w:lvl w:ilvl="3" w:tplc="B92C5892" w:tentative="1">
      <w:start w:val="1"/>
      <w:numFmt w:val="decimal"/>
      <w:lvlText w:val="%4."/>
      <w:lvlJc w:val="left"/>
      <w:pPr>
        <w:ind w:left="2880" w:hanging="360"/>
      </w:pPr>
    </w:lvl>
    <w:lvl w:ilvl="4" w:tplc="604472B2" w:tentative="1">
      <w:start w:val="1"/>
      <w:numFmt w:val="lowerLetter"/>
      <w:lvlText w:val="%5."/>
      <w:lvlJc w:val="left"/>
      <w:pPr>
        <w:ind w:left="3600" w:hanging="360"/>
      </w:pPr>
    </w:lvl>
    <w:lvl w:ilvl="5" w:tplc="7DDE42FE" w:tentative="1">
      <w:start w:val="1"/>
      <w:numFmt w:val="lowerRoman"/>
      <w:lvlText w:val="%6."/>
      <w:lvlJc w:val="right"/>
      <w:pPr>
        <w:ind w:left="4320" w:hanging="180"/>
      </w:pPr>
    </w:lvl>
    <w:lvl w:ilvl="6" w:tplc="93F826F8" w:tentative="1">
      <w:start w:val="1"/>
      <w:numFmt w:val="decimal"/>
      <w:lvlText w:val="%7."/>
      <w:lvlJc w:val="left"/>
      <w:pPr>
        <w:ind w:left="5040" w:hanging="360"/>
      </w:pPr>
    </w:lvl>
    <w:lvl w:ilvl="7" w:tplc="590A34BC" w:tentative="1">
      <w:start w:val="1"/>
      <w:numFmt w:val="lowerLetter"/>
      <w:lvlText w:val="%8."/>
      <w:lvlJc w:val="left"/>
      <w:pPr>
        <w:ind w:left="5760" w:hanging="360"/>
      </w:pPr>
    </w:lvl>
    <w:lvl w:ilvl="8" w:tplc="5E289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74B8"/>
    <w:multiLevelType w:val="hybridMultilevel"/>
    <w:tmpl w:val="04C8B5EA"/>
    <w:lvl w:ilvl="0" w:tplc="10640D44">
      <w:start w:val="1"/>
      <w:numFmt w:val="decimal"/>
      <w:lvlText w:val="%1)"/>
      <w:lvlJc w:val="left"/>
      <w:pPr>
        <w:ind w:left="720" w:hanging="360"/>
      </w:pPr>
    </w:lvl>
    <w:lvl w:ilvl="1" w:tplc="348C5D20">
      <w:start w:val="1"/>
      <w:numFmt w:val="lowerLetter"/>
      <w:lvlText w:val="%2."/>
      <w:lvlJc w:val="left"/>
      <w:pPr>
        <w:ind w:left="1440" w:hanging="360"/>
      </w:pPr>
    </w:lvl>
    <w:lvl w:ilvl="2" w:tplc="0BB2124C" w:tentative="1">
      <w:start w:val="1"/>
      <w:numFmt w:val="lowerRoman"/>
      <w:lvlText w:val="%3."/>
      <w:lvlJc w:val="right"/>
      <w:pPr>
        <w:ind w:left="2160" w:hanging="180"/>
      </w:pPr>
    </w:lvl>
    <w:lvl w:ilvl="3" w:tplc="385A325A" w:tentative="1">
      <w:start w:val="1"/>
      <w:numFmt w:val="decimal"/>
      <w:lvlText w:val="%4."/>
      <w:lvlJc w:val="left"/>
      <w:pPr>
        <w:ind w:left="2880" w:hanging="360"/>
      </w:pPr>
    </w:lvl>
    <w:lvl w:ilvl="4" w:tplc="04908B6E" w:tentative="1">
      <w:start w:val="1"/>
      <w:numFmt w:val="lowerLetter"/>
      <w:lvlText w:val="%5."/>
      <w:lvlJc w:val="left"/>
      <w:pPr>
        <w:ind w:left="3600" w:hanging="360"/>
      </w:pPr>
    </w:lvl>
    <w:lvl w:ilvl="5" w:tplc="8C484B6A" w:tentative="1">
      <w:start w:val="1"/>
      <w:numFmt w:val="lowerRoman"/>
      <w:lvlText w:val="%6."/>
      <w:lvlJc w:val="right"/>
      <w:pPr>
        <w:ind w:left="4320" w:hanging="180"/>
      </w:pPr>
    </w:lvl>
    <w:lvl w:ilvl="6" w:tplc="99443922" w:tentative="1">
      <w:start w:val="1"/>
      <w:numFmt w:val="decimal"/>
      <w:lvlText w:val="%7."/>
      <w:lvlJc w:val="left"/>
      <w:pPr>
        <w:ind w:left="5040" w:hanging="360"/>
      </w:pPr>
    </w:lvl>
    <w:lvl w:ilvl="7" w:tplc="60EE25F6" w:tentative="1">
      <w:start w:val="1"/>
      <w:numFmt w:val="lowerLetter"/>
      <w:lvlText w:val="%8."/>
      <w:lvlJc w:val="left"/>
      <w:pPr>
        <w:ind w:left="5760" w:hanging="360"/>
      </w:pPr>
    </w:lvl>
    <w:lvl w:ilvl="8" w:tplc="C1AC7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245BE"/>
    <w:multiLevelType w:val="hybridMultilevel"/>
    <w:tmpl w:val="9760B730"/>
    <w:lvl w:ilvl="0" w:tplc="AAC62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4E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A0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62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43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9CC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60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6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20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B5C39"/>
    <w:multiLevelType w:val="hybridMultilevel"/>
    <w:tmpl w:val="6B980768"/>
    <w:lvl w:ilvl="0" w:tplc="9384D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07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00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E2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2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09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64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D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29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772EA"/>
    <w:multiLevelType w:val="hybridMultilevel"/>
    <w:tmpl w:val="71368BB2"/>
    <w:lvl w:ilvl="0" w:tplc="2D3CAC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A658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DD4C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86F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92A6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E802A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648FA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DE54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DF0D8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951C90"/>
    <w:multiLevelType w:val="hybridMultilevel"/>
    <w:tmpl w:val="CAD4C402"/>
    <w:lvl w:ilvl="0" w:tplc="656C68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3A8ECF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E2EE2D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BA4AEC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E36DF7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6D0518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2827B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F2ACD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AECEDB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9F31915"/>
    <w:multiLevelType w:val="hybridMultilevel"/>
    <w:tmpl w:val="F880CAF8"/>
    <w:lvl w:ilvl="0" w:tplc="BCC0AD86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59AA553A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24E616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D1C98DE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624CD46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75AE0632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ED821F2A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CDBAE790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3398AC90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5BED62FD"/>
    <w:multiLevelType w:val="hybridMultilevel"/>
    <w:tmpl w:val="BA560EA8"/>
    <w:lvl w:ilvl="0" w:tplc="CFEAF6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EA5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6AE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63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8E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AC8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AD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22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C25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4950FD"/>
    <w:multiLevelType w:val="hybridMultilevel"/>
    <w:tmpl w:val="A0FA3D06"/>
    <w:lvl w:ilvl="0" w:tplc="87A68B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576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3EC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CA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60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EE1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E9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8D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669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E84908"/>
    <w:multiLevelType w:val="hybridMultilevel"/>
    <w:tmpl w:val="743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03E59"/>
    <w:multiLevelType w:val="hybridMultilevel"/>
    <w:tmpl w:val="6B84FEDA"/>
    <w:lvl w:ilvl="0" w:tplc="B8AE67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3B6741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1865F9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34A91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9C62F7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31AA03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F7AC6C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6822E7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653AE50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1A11063"/>
    <w:multiLevelType w:val="hybridMultilevel"/>
    <w:tmpl w:val="AABC924E"/>
    <w:lvl w:ilvl="0" w:tplc="0A3CE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8D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84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23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A2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A7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80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0C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0E8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F1BD2"/>
    <w:multiLevelType w:val="hybridMultilevel"/>
    <w:tmpl w:val="9FCE475E"/>
    <w:lvl w:ilvl="0" w:tplc="B866A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410EC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E50E7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E96C4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BB2BB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5BC24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F42E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4E22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AB240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993DF6"/>
    <w:multiLevelType w:val="multilevel"/>
    <w:tmpl w:val="8932B7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88550D6"/>
    <w:multiLevelType w:val="hybridMultilevel"/>
    <w:tmpl w:val="E8CEE81E"/>
    <w:lvl w:ilvl="0" w:tplc="5E9AB4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5CC2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A4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5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4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45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86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69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8D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85098"/>
    <w:multiLevelType w:val="hybridMultilevel"/>
    <w:tmpl w:val="19A410D8"/>
    <w:lvl w:ilvl="0" w:tplc="39B68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3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63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07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2F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07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85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22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20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3"/>
  </w:num>
  <w:num w:numId="8">
    <w:abstractNumId w:val="22"/>
  </w:num>
  <w:num w:numId="9">
    <w:abstractNumId w:val="32"/>
  </w:num>
  <w:num w:numId="10">
    <w:abstractNumId w:val="3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30"/>
  </w:num>
  <w:num w:numId="23">
    <w:abstractNumId w:val="29"/>
  </w:num>
  <w:num w:numId="24">
    <w:abstractNumId w:val="34"/>
  </w:num>
  <w:num w:numId="25">
    <w:abstractNumId w:val="19"/>
  </w:num>
  <w:num w:numId="26">
    <w:abstractNumId w:val="35"/>
  </w:num>
  <w:num w:numId="27">
    <w:abstractNumId w:val="26"/>
  </w:num>
  <w:num w:numId="28">
    <w:abstractNumId w:val="18"/>
  </w:num>
  <w:num w:numId="29">
    <w:abstractNumId w:val="21"/>
  </w:num>
  <w:num w:numId="30">
    <w:abstractNumId w:val="20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7"/>
  </w:num>
  <w:num w:numId="35">
    <w:abstractNumId w:val="25"/>
  </w:num>
  <w:num w:numId="36">
    <w:abstractNumId w:val="37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7F"/>
    <w:rsid w:val="0000265F"/>
    <w:rsid w:val="0000437F"/>
    <w:rsid w:val="00025F57"/>
    <w:rsid w:val="0003274F"/>
    <w:rsid w:val="000B5FB6"/>
    <w:rsid w:val="00130B1A"/>
    <w:rsid w:val="001755DA"/>
    <w:rsid w:val="00182668"/>
    <w:rsid w:val="00210556"/>
    <w:rsid w:val="00251AA8"/>
    <w:rsid w:val="002A42E0"/>
    <w:rsid w:val="003441AB"/>
    <w:rsid w:val="003B7525"/>
    <w:rsid w:val="003D0370"/>
    <w:rsid w:val="00475D99"/>
    <w:rsid w:val="004B00DB"/>
    <w:rsid w:val="00587848"/>
    <w:rsid w:val="00607A27"/>
    <w:rsid w:val="0063114D"/>
    <w:rsid w:val="006D0511"/>
    <w:rsid w:val="006E449A"/>
    <w:rsid w:val="007C35F5"/>
    <w:rsid w:val="008D5001"/>
    <w:rsid w:val="00927C5B"/>
    <w:rsid w:val="0093258A"/>
    <w:rsid w:val="009A185C"/>
    <w:rsid w:val="00A401A4"/>
    <w:rsid w:val="00B745CF"/>
    <w:rsid w:val="00B8024F"/>
    <w:rsid w:val="00BA3608"/>
    <w:rsid w:val="00C06E13"/>
    <w:rsid w:val="00C6090A"/>
    <w:rsid w:val="00CC2452"/>
    <w:rsid w:val="00D25DCA"/>
    <w:rsid w:val="00D417AB"/>
    <w:rsid w:val="00D6790D"/>
    <w:rsid w:val="00DA166A"/>
    <w:rsid w:val="00E220C1"/>
    <w:rsid w:val="00F36C98"/>
    <w:rsid w:val="00F91F7B"/>
    <w:rsid w:val="00FB43A6"/>
    <w:rsid w:val="00FC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1E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C5B9F"/>
    <w:pPr>
      <w:tabs>
        <w:tab w:val="num" w:pos="0"/>
      </w:tabs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5B9F"/>
    <w:rPr>
      <w:rFonts w:ascii="Symbol" w:hAnsi="Symbol"/>
    </w:rPr>
  </w:style>
  <w:style w:type="character" w:customStyle="1" w:styleId="WW8Num5z0">
    <w:name w:val="WW8Num5z0"/>
    <w:rsid w:val="00FC5B9F"/>
    <w:rPr>
      <w:rFonts w:ascii="Times New Roman" w:hAnsi="Times New Roman" w:cs="Times New Roman"/>
      <w:b w:val="0"/>
      <w:bCs w:val="0"/>
      <w:sz w:val="24"/>
    </w:rPr>
  </w:style>
  <w:style w:type="character" w:customStyle="1" w:styleId="WW8Num6z0">
    <w:name w:val="WW8Num6z0"/>
    <w:rsid w:val="00FC5B9F"/>
    <w:rPr>
      <w:rFonts w:ascii="Symbol" w:hAnsi="Symbol"/>
    </w:rPr>
  </w:style>
  <w:style w:type="character" w:customStyle="1" w:styleId="Absatz-Standardschriftart">
    <w:name w:val="Absatz-Standardschriftart"/>
    <w:rsid w:val="00FC5B9F"/>
  </w:style>
  <w:style w:type="character" w:customStyle="1" w:styleId="WW-Absatz-Standardschriftart">
    <w:name w:val="WW-Absatz-Standardschriftart"/>
    <w:rsid w:val="00FC5B9F"/>
  </w:style>
  <w:style w:type="character" w:customStyle="1" w:styleId="WW-Absatz-Standardschriftart1">
    <w:name w:val="WW-Absatz-Standardschriftart1"/>
    <w:rsid w:val="00FC5B9F"/>
  </w:style>
  <w:style w:type="character" w:customStyle="1" w:styleId="WW8Num2z1">
    <w:name w:val="WW8Num2z1"/>
    <w:rsid w:val="00FC5B9F"/>
    <w:rPr>
      <w:rFonts w:ascii="Courier New" w:hAnsi="Courier New" w:cs="Courier New"/>
    </w:rPr>
  </w:style>
  <w:style w:type="character" w:customStyle="1" w:styleId="WW8Num2z2">
    <w:name w:val="WW8Num2z2"/>
    <w:rsid w:val="00FC5B9F"/>
    <w:rPr>
      <w:rFonts w:ascii="Wingdings" w:hAnsi="Wingdings"/>
    </w:rPr>
  </w:style>
  <w:style w:type="character" w:customStyle="1" w:styleId="WW8Num3z0">
    <w:name w:val="WW8Num3z0"/>
    <w:rsid w:val="00FC5B9F"/>
    <w:rPr>
      <w:rFonts w:ascii="Verdana" w:hAnsi="Verdana" w:cs="Times New Roman"/>
    </w:rPr>
  </w:style>
  <w:style w:type="character" w:customStyle="1" w:styleId="WW8Num4z0">
    <w:name w:val="WW8Num4z0"/>
    <w:rsid w:val="00FC5B9F"/>
    <w:rPr>
      <w:rFonts w:ascii="Symbol" w:hAnsi="Symbol"/>
    </w:rPr>
  </w:style>
  <w:style w:type="character" w:customStyle="1" w:styleId="WW8Num4z1">
    <w:name w:val="WW8Num4z1"/>
    <w:rsid w:val="00FC5B9F"/>
    <w:rPr>
      <w:rFonts w:ascii="Courier New" w:hAnsi="Courier New" w:cs="Courier New"/>
    </w:rPr>
  </w:style>
  <w:style w:type="character" w:customStyle="1" w:styleId="WW8Num4z2">
    <w:name w:val="WW8Num4z2"/>
    <w:rsid w:val="00FC5B9F"/>
    <w:rPr>
      <w:rFonts w:ascii="Wingdings" w:hAnsi="Wingdings"/>
    </w:rPr>
  </w:style>
  <w:style w:type="character" w:customStyle="1" w:styleId="WW8Num7z0">
    <w:name w:val="WW8Num7z0"/>
    <w:rsid w:val="00FC5B9F"/>
    <w:rPr>
      <w:rFonts w:ascii="Wingdings" w:hAnsi="Wingdings"/>
    </w:rPr>
  </w:style>
  <w:style w:type="character" w:customStyle="1" w:styleId="WW8Num7z1">
    <w:name w:val="WW8Num7z1"/>
    <w:rsid w:val="00FC5B9F"/>
    <w:rPr>
      <w:rFonts w:ascii="Courier New" w:hAnsi="Courier New" w:cs="Courier New"/>
    </w:rPr>
  </w:style>
  <w:style w:type="character" w:customStyle="1" w:styleId="WW8Num7z3">
    <w:name w:val="WW8Num7z3"/>
    <w:rsid w:val="00FC5B9F"/>
    <w:rPr>
      <w:rFonts w:ascii="Symbol" w:hAnsi="Symbol"/>
    </w:rPr>
  </w:style>
  <w:style w:type="character" w:customStyle="1" w:styleId="WW8Num8z0">
    <w:name w:val="WW8Num8z0"/>
    <w:rsid w:val="00FC5B9F"/>
    <w:rPr>
      <w:rFonts w:ascii="Wingdings" w:hAnsi="Wingdings"/>
    </w:rPr>
  </w:style>
  <w:style w:type="character" w:customStyle="1" w:styleId="WW8Num8z1">
    <w:name w:val="WW8Num8z1"/>
    <w:rsid w:val="00FC5B9F"/>
    <w:rPr>
      <w:rFonts w:ascii="Courier New" w:hAnsi="Courier New" w:cs="Courier New"/>
    </w:rPr>
  </w:style>
  <w:style w:type="character" w:customStyle="1" w:styleId="WW8Num8z3">
    <w:name w:val="WW8Num8z3"/>
    <w:rsid w:val="00FC5B9F"/>
    <w:rPr>
      <w:rFonts w:ascii="Symbol" w:hAnsi="Symbol"/>
    </w:rPr>
  </w:style>
  <w:style w:type="character" w:customStyle="1" w:styleId="WW8Num9z0">
    <w:name w:val="WW8Num9z0"/>
    <w:rsid w:val="00FC5B9F"/>
    <w:rPr>
      <w:rFonts w:ascii="Verdana" w:hAnsi="Verdana" w:cs="Times New Roman"/>
    </w:rPr>
  </w:style>
  <w:style w:type="character" w:customStyle="1" w:styleId="WW8Num10z0">
    <w:name w:val="WW8Num10z0"/>
    <w:rsid w:val="00FC5B9F"/>
    <w:rPr>
      <w:rFonts w:ascii="Wingdings" w:hAnsi="Wingdings"/>
      <w:b w:val="0"/>
      <w:sz w:val="20"/>
    </w:rPr>
  </w:style>
  <w:style w:type="character" w:customStyle="1" w:styleId="WW8Num10z1">
    <w:name w:val="WW8Num10z1"/>
    <w:rsid w:val="00FC5B9F"/>
    <w:rPr>
      <w:rFonts w:ascii="Courier New" w:hAnsi="Courier New" w:cs="Courier New"/>
    </w:rPr>
  </w:style>
  <w:style w:type="character" w:customStyle="1" w:styleId="WW8Num10z2">
    <w:name w:val="WW8Num10z2"/>
    <w:rsid w:val="00FC5B9F"/>
    <w:rPr>
      <w:rFonts w:ascii="Wingdings" w:hAnsi="Wingdings"/>
    </w:rPr>
  </w:style>
  <w:style w:type="character" w:customStyle="1" w:styleId="WW8Num10z3">
    <w:name w:val="WW8Num10z3"/>
    <w:rsid w:val="00FC5B9F"/>
    <w:rPr>
      <w:rFonts w:ascii="Symbol" w:hAnsi="Symbol"/>
    </w:rPr>
  </w:style>
  <w:style w:type="character" w:customStyle="1" w:styleId="WW8Num11z0">
    <w:name w:val="WW8Num11z0"/>
    <w:rsid w:val="00FC5B9F"/>
    <w:rPr>
      <w:rFonts w:ascii="Symbol" w:hAnsi="Symbol"/>
    </w:rPr>
  </w:style>
  <w:style w:type="character" w:customStyle="1" w:styleId="WW8Num11z2">
    <w:name w:val="WW8Num11z2"/>
    <w:rsid w:val="00FC5B9F"/>
    <w:rPr>
      <w:rFonts w:ascii="Wingdings" w:hAnsi="Wingdings"/>
    </w:rPr>
  </w:style>
  <w:style w:type="character" w:customStyle="1" w:styleId="WW8Num11z4">
    <w:name w:val="WW8Num11z4"/>
    <w:rsid w:val="00FC5B9F"/>
    <w:rPr>
      <w:rFonts w:ascii="Courier New" w:hAnsi="Courier New"/>
    </w:rPr>
  </w:style>
  <w:style w:type="character" w:customStyle="1" w:styleId="WW8Num12z0">
    <w:name w:val="WW8Num12z0"/>
    <w:rsid w:val="00FC5B9F"/>
    <w:rPr>
      <w:rFonts w:ascii="Symbol" w:hAnsi="Symbol"/>
    </w:rPr>
  </w:style>
  <w:style w:type="character" w:customStyle="1" w:styleId="WW8Num12z1">
    <w:name w:val="WW8Num12z1"/>
    <w:rsid w:val="00FC5B9F"/>
    <w:rPr>
      <w:rFonts w:ascii="Courier New" w:hAnsi="Courier New" w:cs="Courier New"/>
    </w:rPr>
  </w:style>
  <w:style w:type="character" w:customStyle="1" w:styleId="WW8Num12z2">
    <w:name w:val="WW8Num12z2"/>
    <w:rsid w:val="00FC5B9F"/>
    <w:rPr>
      <w:rFonts w:ascii="Wingdings" w:hAnsi="Wingdings"/>
    </w:rPr>
  </w:style>
  <w:style w:type="character" w:customStyle="1" w:styleId="WW8Num13z0">
    <w:name w:val="WW8Num13z0"/>
    <w:rsid w:val="00FC5B9F"/>
    <w:rPr>
      <w:rFonts w:ascii="Verdana" w:hAnsi="Verdana" w:cs="Times New Roman"/>
    </w:rPr>
  </w:style>
  <w:style w:type="character" w:customStyle="1" w:styleId="WW8Num14z0">
    <w:name w:val="WW8Num14z0"/>
    <w:rsid w:val="00FC5B9F"/>
    <w:rPr>
      <w:rFonts w:ascii="Symbol" w:hAnsi="Symbol"/>
    </w:rPr>
  </w:style>
  <w:style w:type="character" w:customStyle="1" w:styleId="WW8Num14z1">
    <w:name w:val="WW8Num14z1"/>
    <w:rsid w:val="00FC5B9F"/>
    <w:rPr>
      <w:rFonts w:ascii="Courier New" w:hAnsi="Courier New"/>
    </w:rPr>
  </w:style>
  <w:style w:type="character" w:customStyle="1" w:styleId="WW8Num14z2">
    <w:name w:val="WW8Num14z2"/>
    <w:rsid w:val="00FC5B9F"/>
    <w:rPr>
      <w:rFonts w:ascii="Wingdings" w:hAnsi="Wingdings"/>
    </w:rPr>
  </w:style>
  <w:style w:type="character" w:customStyle="1" w:styleId="WW8Num15z0">
    <w:name w:val="WW8Num15z0"/>
    <w:rsid w:val="00FC5B9F"/>
    <w:rPr>
      <w:rFonts w:ascii="Verdana" w:hAnsi="Verdana" w:cs="Verdana"/>
      <w:b w:val="0"/>
      <w:sz w:val="22"/>
    </w:rPr>
  </w:style>
  <w:style w:type="character" w:customStyle="1" w:styleId="WW8Num17z0">
    <w:name w:val="WW8Num17z0"/>
    <w:rsid w:val="00FC5B9F"/>
    <w:rPr>
      <w:rFonts w:ascii="Symbol" w:hAnsi="Symbol"/>
    </w:rPr>
  </w:style>
  <w:style w:type="character" w:customStyle="1" w:styleId="WW8Num17z1">
    <w:name w:val="WW8Num17z1"/>
    <w:rsid w:val="00FC5B9F"/>
    <w:rPr>
      <w:rFonts w:ascii="Courier New" w:hAnsi="Courier New"/>
    </w:rPr>
  </w:style>
  <w:style w:type="character" w:customStyle="1" w:styleId="WW8Num17z2">
    <w:name w:val="WW8Num17z2"/>
    <w:rsid w:val="00FC5B9F"/>
    <w:rPr>
      <w:rFonts w:ascii="Wingdings" w:hAnsi="Wingdings"/>
    </w:rPr>
  </w:style>
  <w:style w:type="character" w:customStyle="1" w:styleId="WW8Num18z0">
    <w:name w:val="WW8Num18z0"/>
    <w:rsid w:val="00FC5B9F"/>
    <w:rPr>
      <w:rFonts w:ascii="Wingdings" w:hAnsi="Wingdings"/>
      <w:b w:val="0"/>
      <w:sz w:val="20"/>
    </w:rPr>
  </w:style>
  <w:style w:type="character" w:customStyle="1" w:styleId="WW8Num19z0">
    <w:name w:val="WW8Num19z0"/>
    <w:rsid w:val="00FC5B9F"/>
    <w:rPr>
      <w:rFonts w:ascii="Wingdings" w:hAnsi="Wingdings"/>
    </w:rPr>
  </w:style>
  <w:style w:type="character" w:customStyle="1" w:styleId="WW8Num19z1">
    <w:name w:val="WW8Num19z1"/>
    <w:rsid w:val="00FC5B9F"/>
    <w:rPr>
      <w:rFonts w:ascii="Courier New" w:hAnsi="Courier New" w:cs="Courier New"/>
    </w:rPr>
  </w:style>
  <w:style w:type="character" w:customStyle="1" w:styleId="WW8Num19z3">
    <w:name w:val="WW8Num19z3"/>
    <w:rsid w:val="00FC5B9F"/>
    <w:rPr>
      <w:rFonts w:ascii="Symbol" w:hAnsi="Symbol"/>
    </w:rPr>
  </w:style>
  <w:style w:type="character" w:customStyle="1" w:styleId="WW8Num21z0">
    <w:name w:val="WW8Num21z0"/>
    <w:rsid w:val="00FC5B9F"/>
    <w:rPr>
      <w:rFonts w:ascii="Symbol" w:hAnsi="Symbol"/>
    </w:rPr>
  </w:style>
  <w:style w:type="character" w:customStyle="1" w:styleId="WW8Num21z1">
    <w:name w:val="WW8Num21z1"/>
    <w:rsid w:val="00FC5B9F"/>
    <w:rPr>
      <w:rFonts w:ascii="Courier New" w:hAnsi="Courier New"/>
    </w:rPr>
  </w:style>
  <w:style w:type="character" w:customStyle="1" w:styleId="WW8Num21z2">
    <w:name w:val="WW8Num21z2"/>
    <w:rsid w:val="00FC5B9F"/>
    <w:rPr>
      <w:rFonts w:ascii="Wingdings" w:hAnsi="Wingdings"/>
    </w:rPr>
  </w:style>
  <w:style w:type="character" w:customStyle="1" w:styleId="WW8Num22z0">
    <w:name w:val="WW8Num22z0"/>
    <w:rsid w:val="00FC5B9F"/>
    <w:rPr>
      <w:rFonts w:ascii="Verdana" w:hAnsi="Verdana" w:cs="Times New Roman"/>
    </w:rPr>
  </w:style>
  <w:style w:type="character" w:customStyle="1" w:styleId="WW8Num23z0">
    <w:name w:val="WW8Num23z0"/>
    <w:rsid w:val="00FC5B9F"/>
    <w:rPr>
      <w:b w:val="0"/>
    </w:rPr>
  </w:style>
  <w:style w:type="character" w:customStyle="1" w:styleId="WW8Num24z0">
    <w:name w:val="WW8Num24z0"/>
    <w:rsid w:val="00FC5B9F"/>
    <w:rPr>
      <w:rFonts w:ascii="Symbol" w:hAnsi="Symbol"/>
    </w:rPr>
  </w:style>
  <w:style w:type="character" w:customStyle="1" w:styleId="WW8Num24z1">
    <w:name w:val="WW8Num24z1"/>
    <w:rsid w:val="00FC5B9F"/>
    <w:rPr>
      <w:rFonts w:ascii="Courier New" w:hAnsi="Courier New"/>
    </w:rPr>
  </w:style>
  <w:style w:type="character" w:customStyle="1" w:styleId="WW8Num24z2">
    <w:name w:val="WW8Num24z2"/>
    <w:rsid w:val="00FC5B9F"/>
    <w:rPr>
      <w:rFonts w:ascii="Wingdings" w:hAnsi="Wingdings"/>
    </w:rPr>
  </w:style>
  <w:style w:type="character" w:customStyle="1" w:styleId="WW8Num26z0">
    <w:name w:val="WW8Num26z0"/>
    <w:rsid w:val="00FC5B9F"/>
    <w:rPr>
      <w:rFonts w:ascii="Times New Roman" w:hAnsi="Times New Roman" w:cs="Times New Roman"/>
      <w:b/>
      <w:sz w:val="24"/>
    </w:rPr>
  </w:style>
  <w:style w:type="character" w:customStyle="1" w:styleId="WW8Num27z0">
    <w:name w:val="WW8Num27z0"/>
    <w:rsid w:val="00FC5B9F"/>
    <w:rPr>
      <w:rFonts w:ascii="Verdana" w:hAnsi="Verdana" w:cs="Times New Roman"/>
    </w:rPr>
  </w:style>
  <w:style w:type="character" w:customStyle="1" w:styleId="WW8Num28z0">
    <w:name w:val="WW8Num28z0"/>
    <w:rsid w:val="00FC5B9F"/>
    <w:rPr>
      <w:rFonts w:ascii="Times New Roman" w:hAnsi="Times New Roman" w:cs="Times New Roman"/>
    </w:rPr>
  </w:style>
  <w:style w:type="character" w:customStyle="1" w:styleId="WW8Num29z0">
    <w:name w:val="WW8Num29z0"/>
    <w:rsid w:val="00FC5B9F"/>
    <w:rPr>
      <w:rFonts w:ascii="Symbol" w:hAnsi="Symbol"/>
    </w:rPr>
  </w:style>
  <w:style w:type="character" w:customStyle="1" w:styleId="WW8Num29z1">
    <w:name w:val="WW8Num29z1"/>
    <w:rsid w:val="00FC5B9F"/>
    <w:rPr>
      <w:rFonts w:ascii="Courier New" w:hAnsi="Courier New" w:cs="Courier New"/>
    </w:rPr>
  </w:style>
  <w:style w:type="character" w:customStyle="1" w:styleId="WW8Num29z2">
    <w:name w:val="WW8Num29z2"/>
    <w:rsid w:val="00FC5B9F"/>
    <w:rPr>
      <w:rFonts w:ascii="Wingdings" w:hAnsi="Wingdings"/>
    </w:rPr>
  </w:style>
  <w:style w:type="character" w:customStyle="1" w:styleId="WW8Num30z0">
    <w:name w:val="WW8Num30z0"/>
    <w:rsid w:val="00FC5B9F"/>
    <w:rPr>
      <w:rFonts w:ascii="Verdana" w:hAnsi="Verdana" w:cs="Times New Roman"/>
    </w:rPr>
  </w:style>
  <w:style w:type="character" w:customStyle="1" w:styleId="WW8NumSt1z0">
    <w:name w:val="WW8NumSt1z0"/>
    <w:rsid w:val="00FC5B9F"/>
    <w:rPr>
      <w:rFonts w:ascii="Symbol" w:hAnsi="Symbol"/>
    </w:rPr>
  </w:style>
  <w:style w:type="character" w:customStyle="1" w:styleId="WW8NumSt4z0">
    <w:name w:val="WW8NumSt4z0"/>
    <w:rsid w:val="00FC5B9F"/>
    <w:rPr>
      <w:rFonts w:ascii="Verdana" w:hAnsi="Verdana" w:cs="Times New Roman"/>
    </w:rPr>
  </w:style>
  <w:style w:type="character" w:customStyle="1" w:styleId="WW8NumSt6z0">
    <w:name w:val="WW8NumSt6z0"/>
    <w:rsid w:val="00FC5B9F"/>
    <w:rPr>
      <w:rFonts w:ascii="Verdana" w:hAnsi="Verdana" w:cs="Times New Roman"/>
    </w:rPr>
  </w:style>
  <w:style w:type="character" w:customStyle="1" w:styleId="WW8NumSt8z0">
    <w:name w:val="WW8NumSt8z0"/>
    <w:rsid w:val="00FC5B9F"/>
    <w:rPr>
      <w:rFonts w:ascii="Verdana" w:hAnsi="Verdana" w:cs="Times New Roman"/>
    </w:rPr>
  </w:style>
  <w:style w:type="character" w:customStyle="1" w:styleId="WW8NumSt11z0">
    <w:name w:val="WW8NumSt11z0"/>
    <w:rsid w:val="00FC5B9F"/>
    <w:rPr>
      <w:rFonts w:ascii="Verdana" w:hAnsi="Verdana" w:cs="Times New Roman"/>
    </w:rPr>
  </w:style>
  <w:style w:type="character" w:customStyle="1" w:styleId="WW8NumSt12z0">
    <w:name w:val="WW8NumSt12z0"/>
    <w:rsid w:val="00FC5B9F"/>
    <w:rPr>
      <w:rFonts w:ascii="Verdana" w:hAnsi="Verdana" w:cs="Times New Roman"/>
    </w:rPr>
  </w:style>
  <w:style w:type="character" w:customStyle="1" w:styleId="WW8NumSt32z0">
    <w:name w:val="WW8NumSt32z0"/>
    <w:rsid w:val="00FC5B9F"/>
    <w:rPr>
      <w:rFonts w:ascii="Times New Roman" w:hAnsi="Times New Roman" w:cs="Times New Roman"/>
      <w:b/>
    </w:rPr>
  </w:style>
  <w:style w:type="character" w:customStyle="1" w:styleId="CharChar">
    <w:name w:val="Char Char"/>
    <w:basedOn w:val="DefaultParagraphFont"/>
    <w:rsid w:val="00FC5B9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link">
    <w:name w:val="Hyperlink"/>
    <w:basedOn w:val="DefaultParagraphFont"/>
    <w:rsid w:val="00FC5B9F"/>
    <w:rPr>
      <w:color w:val="0000FF"/>
      <w:u w:val="single"/>
    </w:rPr>
  </w:style>
  <w:style w:type="character" w:customStyle="1" w:styleId="CharChar2">
    <w:name w:val="Char Char2"/>
    <w:basedOn w:val="DefaultParagraphFont"/>
    <w:rsid w:val="00FC5B9F"/>
    <w:rPr>
      <w:rFonts w:ascii="Times New Roman" w:hAnsi="Times New Roman"/>
      <w:sz w:val="24"/>
      <w:szCs w:val="24"/>
      <w:lang w:val="en-US"/>
    </w:rPr>
  </w:style>
  <w:style w:type="character" w:customStyle="1" w:styleId="CharChar1">
    <w:name w:val="Char Char1"/>
    <w:basedOn w:val="DefaultParagraphFont"/>
    <w:rsid w:val="00FC5B9F"/>
    <w:rPr>
      <w:rFonts w:ascii="Times New Roman" w:hAnsi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FC5B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C5B9F"/>
    <w:pPr>
      <w:spacing w:after="120"/>
    </w:pPr>
  </w:style>
  <w:style w:type="paragraph" w:styleId="List">
    <w:name w:val="List"/>
    <w:basedOn w:val="BodyText"/>
    <w:semiHidden/>
    <w:rsid w:val="00FC5B9F"/>
    <w:rPr>
      <w:rFonts w:cs="Tahoma"/>
    </w:rPr>
  </w:style>
  <w:style w:type="paragraph" w:styleId="Caption">
    <w:name w:val="caption"/>
    <w:basedOn w:val="Normal"/>
    <w:qFormat/>
    <w:rsid w:val="00FC5B9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C5B9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FC5B9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semiHidden/>
    <w:rsid w:val="00FC5B9F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FC5B9F"/>
    <w:pPr>
      <w:suppressLineNumbers/>
    </w:pPr>
  </w:style>
  <w:style w:type="paragraph" w:customStyle="1" w:styleId="TableHeading">
    <w:name w:val="Table Heading"/>
    <w:basedOn w:val="TableContents"/>
    <w:rsid w:val="00FC5B9F"/>
    <w:pPr>
      <w:jc w:val="center"/>
    </w:pPr>
    <w:rPr>
      <w:b/>
      <w:bCs/>
    </w:rPr>
  </w:style>
  <w:style w:type="paragraph" w:customStyle="1" w:styleId="Default">
    <w:name w:val="Default"/>
    <w:rsid w:val="00621B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9306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Indent">
    <w:name w:val="Normal Indent"/>
    <w:basedOn w:val="Normal"/>
    <w:rsid w:val="004F15FE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Continue4">
    <w:name w:val="List Continue 4"/>
    <w:basedOn w:val="Normal"/>
    <w:rsid w:val="004F15FE"/>
    <w:pPr>
      <w:widowControl/>
      <w:suppressAutoHyphens w:val="0"/>
      <w:autoSpaceDE/>
      <w:spacing w:after="120" w:line="276" w:lineRule="auto"/>
      <w:ind w:left="144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2">
    <w:name w:val="List 2"/>
    <w:basedOn w:val="Normal"/>
    <w:rsid w:val="00E60356"/>
    <w:pPr>
      <w:ind w:left="720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3047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bulletedlist">
    <w:name w:val="bulleted list"/>
    <w:basedOn w:val="Normal"/>
    <w:rsid w:val="00421089"/>
    <w:pPr>
      <w:widowControl/>
      <w:numPr>
        <w:numId w:val="30"/>
      </w:numPr>
      <w:suppressAutoHyphens w:val="0"/>
      <w:autoSpaceDE/>
      <w:spacing w:before="40" w:after="60" w:line="220" w:lineRule="exact"/>
    </w:pPr>
    <w:rPr>
      <w:rFonts w:ascii="Tahoma" w:hAnsi="Tahoma" w:cs="Times New Roman"/>
      <w:spacing w:val="10"/>
      <w:kern w:val="32"/>
      <w:sz w:val="16"/>
      <w:szCs w:val="16"/>
      <w:lang w:eastAsia="en-US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il">
    <w:name w:val="il"/>
    <w:basedOn w:val="DefaultParagraphFont"/>
    <w:rsid w:val="00B74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1E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C5B9F"/>
    <w:pPr>
      <w:tabs>
        <w:tab w:val="num" w:pos="0"/>
      </w:tabs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5B9F"/>
    <w:rPr>
      <w:rFonts w:ascii="Symbol" w:hAnsi="Symbol"/>
    </w:rPr>
  </w:style>
  <w:style w:type="character" w:customStyle="1" w:styleId="WW8Num5z0">
    <w:name w:val="WW8Num5z0"/>
    <w:rsid w:val="00FC5B9F"/>
    <w:rPr>
      <w:rFonts w:ascii="Times New Roman" w:hAnsi="Times New Roman" w:cs="Times New Roman"/>
      <w:b w:val="0"/>
      <w:bCs w:val="0"/>
      <w:sz w:val="24"/>
    </w:rPr>
  </w:style>
  <w:style w:type="character" w:customStyle="1" w:styleId="WW8Num6z0">
    <w:name w:val="WW8Num6z0"/>
    <w:rsid w:val="00FC5B9F"/>
    <w:rPr>
      <w:rFonts w:ascii="Symbol" w:hAnsi="Symbol"/>
    </w:rPr>
  </w:style>
  <w:style w:type="character" w:customStyle="1" w:styleId="Absatz-Standardschriftart">
    <w:name w:val="Absatz-Standardschriftart"/>
    <w:rsid w:val="00FC5B9F"/>
  </w:style>
  <w:style w:type="character" w:customStyle="1" w:styleId="WW-Absatz-Standardschriftart">
    <w:name w:val="WW-Absatz-Standardschriftart"/>
    <w:rsid w:val="00FC5B9F"/>
  </w:style>
  <w:style w:type="character" w:customStyle="1" w:styleId="WW-Absatz-Standardschriftart1">
    <w:name w:val="WW-Absatz-Standardschriftart1"/>
    <w:rsid w:val="00FC5B9F"/>
  </w:style>
  <w:style w:type="character" w:customStyle="1" w:styleId="WW8Num2z1">
    <w:name w:val="WW8Num2z1"/>
    <w:rsid w:val="00FC5B9F"/>
    <w:rPr>
      <w:rFonts w:ascii="Courier New" w:hAnsi="Courier New" w:cs="Courier New"/>
    </w:rPr>
  </w:style>
  <w:style w:type="character" w:customStyle="1" w:styleId="WW8Num2z2">
    <w:name w:val="WW8Num2z2"/>
    <w:rsid w:val="00FC5B9F"/>
    <w:rPr>
      <w:rFonts w:ascii="Wingdings" w:hAnsi="Wingdings"/>
    </w:rPr>
  </w:style>
  <w:style w:type="character" w:customStyle="1" w:styleId="WW8Num3z0">
    <w:name w:val="WW8Num3z0"/>
    <w:rsid w:val="00FC5B9F"/>
    <w:rPr>
      <w:rFonts w:ascii="Verdana" w:hAnsi="Verdana" w:cs="Times New Roman"/>
    </w:rPr>
  </w:style>
  <w:style w:type="character" w:customStyle="1" w:styleId="WW8Num4z0">
    <w:name w:val="WW8Num4z0"/>
    <w:rsid w:val="00FC5B9F"/>
    <w:rPr>
      <w:rFonts w:ascii="Symbol" w:hAnsi="Symbol"/>
    </w:rPr>
  </w:style>
  <w:style w:type="character" w:customStyle="1" w:styleId="WW8Num4z1">
    <w:name w:val="WW8Num4z1"/>
    <w:rsid w:val="00FC5B9F"/>
    <w:rPr>
      <w:rFonts w:ascii="Courier New" w:hAnsi="Courier New" w:cs="Courier New"/>
    </w:rPr>
  </w:style>
  <w:style w:type="character" w:customStyle="1" w:styleId="WW8Num4z2">
    <w:name w:val="WW8Num4z2"/>
    <w:rsid w:val="00FC5B9F"/>
    <w:rPr>
      <w:rFonts w:ascii="Wingdings" w:hAnsi="Wingdings"/>
    </w:rPr>
  </w:style>
  <w:style w:type="character" w:customStyle="1" w:styleId="WW8Num7z0">
    <w:name w:val="WW8Num7z0"/>
    <w:rsid w:val="00FC5B9F"/>
    <w:rPr>
      <w:rFonts w:ascii="Wingdings" w:hAnsi="Wingdings"/>
    </w:rPr>
  </w:style>
  <w:style w:type="character" w:customStyle="1" w:styleId="WW8Num7z1">
    <w:name w:val="WW8Num7z1"/>
    <w:rsid w:val="00FC5B9F"/>
    <w:rPr>
      <w:rFonts w:ascii="Courier New" w:hAnsi="Courier New" w:cs="Courier New"/>
    </w:rPr>
  </w:style>
  <w:style w:type="character" w:customStyle="1" w:styleId="WW8Num7z3">
    <w:name w:val="WW8Num7z3"/>
    <w:rsid w:val="00FC5B9F"/>
    <w:rPr>
      <w:rFonts w:ascii="Symbol" w:hAnsi="Symbol"/>
    </w:rPr>
  </w:style>
  <w:style w:type="character" w:customStyle="1" w:styleId="WW8Num8z0">
    <w:name w:val="WW8Num8z0"/>
    <w:rsid w:val="00FC5B9F"/>
    <w:rPr>
      <w:rFonts w:ascii="Wingdings" w:hAnsi="Wingdings"/>
    </w:rPr>
  </w:style>
  <w:style w:type="character" w:customStyle="1" w:styleId="WW8Num8z1">
    <w:name w:val="WW8Num8z1"/>
    <w:rsid w:val="00FC5B9F"/>
    <w:rPr>
      <w:rFonts w:ascii="Courier New" w:hAnsi="Courier New" w:cs="Courier New"/>
    </w:rPr>
  </w:style>
  <w:style w:type="character" w:customStyle="1" w:styleId="WW8Num8z3">
    <w:name w:val="WW8Num8z3"/>
    <w:rsid w:val="00FC5B9F"/>
    <w:rPr>
      <w:rFonts w:ascii="Symbol" w:hAnsi="Symbol"/>
    </w:rPr>
  </w:style>
  <w:style w:type="character" w:customStyle="1" w:styleId="WW8Num9z0">
    <w:name w:val="WW8Num9z0"/>
    <w:rsid w:val="00FC5B9F"/>
    <w:rPr>
      <w:rFonts w:ascii="Verdana" w:hAnsi="Verdana" w:cs="Times New Roman"/>
    </w:rPr>
  </w:style>
  <w:style w:type="character" w:customStyle="1" w:styleId="WW8Num10z0">
    <w:name w:val="WW8Num10z0"/>
    <w:rsid w:val="00FC5B9F"/>
    <w:rPr>
      <w:rFonts w:ascii="Wingdings" w:hAnsi="Wingdings"/>
      <w:b w:val="0"/>
      <w:sz w:val="20"/>
    </w:rPr>
  </w:style>
  <w:style w:type="character" w:customStyle="1" w:styleId="WW8Num10z1">
    <w:name w:val="WW8Num10z1"/>
    <w:rsid w:val="00FC5B9F"/>
    <w:rPr>
      <w:rFonts w:ascii="Courier New" w:hAnsi="Courier New" w:cs="Courier New"/>
    </w:rPr>
  </w:style>
  <w:style w:type="character" w:customStyle="1" w:styleId="WW8Num10z2">
    <w:name w:val="WW8Num10z2"/>
    <w:rsid w:val="00FC5B9F"/>
    <w:rPr>
      <w:rFonts w:ascii="Wingdings" w:hAnsi="Wingdings"/>
    </w:rPr>
  </w:style>
  <w:style w:type="character" w:customStyle="1" w:styleId="WW8Num10z3">
    <w:name w:val="WW8Num10z3"/>
    <w:rsid w:val="00FC5B9F"/>
    <w:rPr>
      <w:rFonts w:ascii="Symbol" w:hAnsi="Symbol"/>
    </w:rPr>
  </w:style>
  <w:style w:type="character" w:customStyle="1" w:styleId="WW8Num11z0">
    <w:name w:val="WW8Num11z0"/>
    <w:rsid w:val="00FC5B9F"/>
    <w:rPr>
      <w:rFonts w:ascii="Symbol" w:hAnsi="Symbol"/>
    </w:rPr>
  </w:style>
  <w:style w:type="character" w:customStyle="1" w:styleId="WW8Num11z2">
    <w:name w:val="WW8Num11z2"/>
    <w:rsid w:val="00FC5B9F"/>
    <w:rPr>
      <w:rFonts w:ascii="Wingdings" w:hAnsi="Wingdings"/>
    </w:rPr>
  </w:style>
  <w:style w:type="character" w:customStyle="1" w:styleId="WW8Num11z4">
    <w:name w:val="WW8Num11z4"/>
    <w:rsid w:val="00FC5B9F"/>
    <w:rPr>
      <w:rFonts w:ascii="Courier New" w:hAnsi="Courier New"/>
    </w:rPr>
  </w:style>
  <w:style w:type="character" w:customStyle="1" w:styleId="WW8Num12z0">
    <w:name w:val="WW8Num12z0"/>
    <w:rsid w:val="00FC5B9F"/>
    <w:rPr>
      <w:rFonts w:ascii="Symbol" w:hAnsi="Symbol"/>
    </w:rPr>
  </w:style>
  <w:style w:type="character" w:customStyle="1" w:styleId="WW8Num12z1">
    <w:name w:val="WW8Num12z1"/>
    <w:rsid w:val="00FC5B9F"/>
    <w:rPr>
      <w:rFonts w:ascii="Courier New" w:hAnsi="Courier New" w:cs="Courier New"/>
    </w:rPr>
  </w:style>
  <w:style w:type="character" w:customStyle="1" w:styleId="WW8Num12z2">
    <w:name w:val="WW8Num12z2"/>
    <w:rsid w:val="00FC5B9F"/>
    <w:rPr>
      <w:rFonts w:ascii="Wingdings" w:hAnsi="Wingdings"/>
    </w:rPr>
  </w:style>
  <w:style w:type="character" w:customStyle="1" w:styleId="WW8Num13z0">
    <w:name w:val="WW8Num13z0"/>
    <w:rsid w:val="00FC5B9F"/>
    <w:rPr>
      <w:rFonts w:ascii="Verdana" w:hAnsi="Verdana" w:cs="Times New Roman"/>
    </w:rPr>
  </w:style>
  <w:style w:type="character" w:customStyle="1" w:styleId="WW8Num14z0">
    <w:name w:val="WW8Num14z0"/>
    <w:rsid w:val="00FC5B9F"/>
    <w:rPr>
      <w:rFonts w:ascii="Symbol" w:hAnsi="Symbol"/>
    </w:rPr>
  </w:style>
  <w:style w:type="character" w:customStyle="1" w:styleId="WW8Num14z1">
    <w:name w:val="WW8Num14z1"/>
    <w:rsid w:val="00FC5B9F"/>
    <w:rPr>
      <w:rFonts w:ascii="Courier New" w:hAnsi="Courier New"/>
    </w:rPr>
  </w:style>
  <w:style w:type="character" w:customStyle="1" w:styleId="WW8Num14z2">
    <w:name w:val="WW8Num14z2"/>
    <w:rsid w:val="00FC5B9F"/>
    <w:rPr>
      <w:rFonts w:ascii="Wingdings" w:hAnsi="Wingdings"/>
    </w:rPr>
  </w:style>
  <w:style w:type="character" w:customStyle="1" w:styleId="WW8Num15z0">
    <w:name w:val="WW8Num15z0"/>
    <w:rsid w:val="00FC5B9F"/>
    <w:rPr>
      <w:rFonts w:ascii="Verdana" w:hAnsi="Verdana" w:cs="Verdana"/>
      <w:b w:val="0"/>
      <w:sz w:val="22"/>
    </w:rPr>
  </w:style>
  <w:style w:type="character" w:customStyle="1" w:styleId="WW8Num17z0">
    <w:name w:val="WW8Num17z0"/>
    <w:rsid w:val="00FC5B9F"/>
    <w:rPr>
      <w:rFonts w:ascii="Symbol" w:hAnsi="Symbol"/>
    </w:rPr>
  </w:style>
  <w:style w:type="character" w:customStyle="1" w:styleId="WW8Num17z1">
    <w:name w:val="WW8Num17z1"/>
    <w:rsid w:val="00FC5B9F"/>
    <w:rPr>
      <w:rFonts w:ascii="Courier New" w:hAnsi="Courier New"/>
    </w:rPr>
  </w:style>
  <w:style w:type="character" w:customStyle="1" w:styleId="WW8Num17z2">
    <w:name w:val="WW8Num17z2"/>
    <w:rsid w:val="00FC5B9F"/>
    <w:rPr>
      <w:rFonts w:ascii="Wingdings" w:hAnsi="Wingdings"/>
    </w:rPr>
  </w:style>
  <w:style w:type="character" w:customStyle="1" w:styleId="WW8Num18z0">
    <w:name w:val="WW8Num18z0"/>
    <w:rsid w:val="00FC5B9F"/>
    <w:rPr>
      <w:rFonts w:ascii="Wingdings" w:hAnsi="Wingdings"/>
      <w:b w:val="0"/>
      <w:sz w:val="20"/>
    </w:rPr>
  </w:style>
  <w:style w:type="character" w:customStyle="1" w:styleId="WW8Num19z0">
    <w:name w:val="WW8Num19z0"/>
    <w:rsid w:val="00FC5B9F"/>
    <w:rPr>
      <w:rFonts w:ascii="Wingdings" w:hAnsi="Wingdings"/>
    </w:rPr>
  </w:style>
  <w:style w:type="character" w:customStyle="1" w:styleId="WW8Num19z1">
    <w:name w:val="WW8Num19z1"/>
    <w:rsid w:val="00FC5B9F"/>
    <w:rPr>
      <w:rFonts w:ascii="Courier New" w:hAnsi="Courier New" w:cs="Courier New"/>
    </w:rPr>
  </w:style>
  <w:style w:type="character" w:customStyle="1" w:styleId="WW8Num19z3">
    <w:name w:val="WW8Num19z3"/>
    <w:rsid w:val="00FC5B9F"/>
    <w:rPr>
      <w:rFonts w:ascii="Symbol" w:hAnsi="Symbol"/>
    </w:rPr>
  </w:style>
  <w:style w:type="character" w:customStyle="1" w:styleId="WW8Num21z0">
    <w:name w:val="WW8Num21z0"/>
    <w:rsid w:val="00FC5B9F"/>
    <w:rPr>
      <w:rFonts w:ascii="Symbol" w:hAnsi="Symbol"/>
    </w:rPr>
  </w:style>
  <w:style w:type="character" w:customStyle="1" w:styleId="WW8Num21z1">
    <w:name w:val="WW8Num21z1"/>
    <w:rsid w:val="00FC5B9F"/>
    <w:rPr>
      <w:rFonts w:ascii="Courier New" w:hAnsi="Courier New"/>
    </w:rPr>
  </w:style>
  <w:style w:type="character" w:customStyle="1" w:styleId="WW8Num21z2">
    <w:name w:val="WW8Num21z2"/>
    <w:rsid w:val="00FC5B9F"/>
    <w:rPr>
      <w:rFonts w:ascii="Wingdings" w:hAnsi="Wingdings"/>
    </w:rPr>
  </w:style>
  <w:style w:type="character" w:customStyle="1" w:styleId="WW8Num22z0">
    <w:name w:val="WW8Num22z0"/>
    <w:rsid w:val="00FC5B9F"/>
    <w:rPr>
      <w:rFonts w:ascii="Verdana" w:hAnsi="Verdana" w:cs="Times New Roman"/>
    </w:rPr>
  </w:style>
  <w:style w:type="character" w:customStyle="1" w:styleId="WW8Num23z0">
    <w:name w:val="WW8Num23z0"/>
    <w:rsid w:val="00FC5B9F"/>
    <w:rPr>
      <w:b w:val="0"/>
    </w:rPr>
  </w:style>
  <w:style w:type="character" w:customStyle="1" w:styleId="WW8Num24z0">
    <w:name w:val="WW8Num24z0"/>
    <w:rsid w:val="00FC5B9F"/>
    <w:rPr>
      <w:rFonts w:ascii="Symbol" w:hAnsi="Symbol"/>
    </w:rPr>
  </w:style>
  <w:style w:type="character" w:customStyle="1" w:styleId="WW8Num24z1">
    <w:name w:val="WW8Num24z1"/>
    <w:rsid w:val="00FC5B9F"/>
    <w:rPr>
      <w:rFonts w:ascii="Courier New" w:hAnsi="Courier New"/>
    </w:rPr>
  </w:style>
  <w:style w:type="character" w:customStyle="1" w:styleId="WW8Num24z2">
    <w:name w:val="WW8Num24z2"/>
    <w:rsid w:val="00FC5B9F"/>
    <w:rPr>
      <w:rFonts w:ascii="Wingdings" w:hAnsi="Wingdings"/>
    </w:rPr>
  </w:style>
  <w:style w:type="character" w:customStyle="1" w:styleId="WW8Num26z0">
    <w:name w:val="WW8Num26z0"/>
    <w:rsid w:val="00FC5B9F"/>
    <w:rPr>
      <w:rFonts w:ascii="Times New Roman" w:hAnsi="Times New Roman" w:cs="Times New Roman"/>
      <w:b/>
      <w:sz w:val="24"/>
    </w:rPr>
  </w:style>
  <w:style w:type="character" w:customStyle="1" w:styleId="WW8Num27z0">
    <w:name w:val="WW8Num27z0"/>
    <w:rsid w:val="00FC5B9F"/>
    <w:rPr>
      <w:rFonts w:ascii="Verdana" w:hAnsi="Verdana" w:cs="Times New Roman"/>
    </w:rPr>
  </w:style>
  <w:style w:type="character" w:customStyle="1" w:styleId="WW8Num28z0">
    <w:name w:val="WW8Num28z0"/>
    <w:rsid w:val="00FC5B9F"/>
    <w:rPr>
      <w:rFonts w:ascii="Times New Roman" w:hAnsi="Times New Roman" w:cs="Times New Roman"/>
    </w:rPr>
  </w:style>
  <w:style w:type="character" w:customStyle="1" w:styleId="WW8Num29z0">
    <w:name w:val="WW8Num29z0"/>
    <w:rsid w:val="00FC5B9F"/>
    <w:rPr>
      <w:rFonts w:ascii="Symbol" w:hAnsi="Symbol"/>
    </w:rPr>
  </w:style>
  <w:style w:type="character" w:customStyle="1" w:styleId="WW8Num29z1">
    <w:name w:val="WW8Num29z1"/>
    <w:rsid w:val="00FC5B9F"/>
    <w:rPr>
      <w:rFonts w:ascii="Courier New" w:hAnsi="Courier New" w:cs="Courier New"/>
    </w:rPr>
  </w:style>
  <w:style w:type="character" w:customStyle="1" w:styleId="WW8Num29z2">
    <w:name w:val="WW8Num29z2"/>
    <w:rsid w:val="00FC5B9F"/>
    <w:rPr>
      <w:rFonts w:ascii="Wingdings" w:hAnsi="Wingdings"/>
    </w:rPr>
  </w:style>
  <w:style w:type="character" w:customStyle="1" w:styleId="WW8Num30z0">
    <w:name w:val="WW8Num30z0"/>
    <w:rsid w:val="00FC5B9F"/>
    <w:rPr>
      <w:rFonts w:ascii="Verdana" w:hAnsi="Verdana" w:cs="Times New Roman"/>
    </w:rPr>
  </w:style>
  <w:style w:type="character" w:customStyle="1" w:styleId="WW8NumSt1z0">
    <w:name w:val="WW8NumSt1z0"/>
    <w:rsid w:val="00FC5B9F"/>
    <w:rPr>
      <w:rFonts w:ascii="Symbol" w:hAnsi="Symbol"/>
    </w:rPr>
  </w:style>
  <w:style w:type="character" w:customStyle="1" w:styleId="WW8NumSt4z0">
    <w:name w:val="WW8NumSt4z0"/>
    <w:rsid w:val="00FC5B9F"/>
    <w:rPr>
      <w:rFonts w:ascii="Verdana" w:hAnsi="Verdana" w:cs="Times New Roman"/>
    </w:rPr>
  </w:style>
  <w:style w:type="character" w:customStyle="1" w:styleId="WW8NumSt6z0">
    <w:name w:val="WW8NumSt6z0"/>
    <w:rsid w:val="00FC5B9F"/>
    <w:rPr>
      <w:rFonts w:ascii="Verdana" w:hAnsi="Verdana" w:cs="Times New Roman"/>
    </w:rPr>
  </w:style>
  <w:style w:type="character" w:customStyle="1" w:styleId="WW8NumSt8z0">
    <w:name w:val="WW8NumSt8z0"/>
    <w:rsid w:val="00FC5B9F"/>
    <w:rPr>
      <w:rFonts w:ascii="Verdana" w:hAnsi="Verdana" w:cs="Times New Roman"/>
    </w:rPr>
  </w:style>
  <w:style w:type="character" w:customStyle="1" w:styleId="WW8NumSt11z0">
    <w:name w:val="WW8NumSt11z0"/>
    <w:rsid w:val="00FC5B9F"/>
    <w:rPr>
      <w:rFonts w:ascii="Verdana" w:hAnsi="Verdana" w:cs="Times New Roman"/>
    </w:rPr>
  </w:style>
  <w:style w:type="character" w:customStyle="1" w:styleId="WW8NumSt12z0">
    <w:name w:val="WW8NumSt12z0"/>
    <w:rsid w:val="00FC5B9F"/>
    <w:rPr>
      <w:rFonts w:ascii="Verdana" w:hAnsi="Verdana" w:cs="Times New Roman"/>
    </w:rPr>
  </w:style>
  <w:style w:type="character" w:customStyle="1" w:styleId="WW8NumSt32z0">
    <w:name w:val="WW8NumSt32z0"/>
    <w:rsid w:val="00FC5B9F"/>
    <w:rPr>
      <w:rFonts w:ascii="Times New Roman" w:hAnsi="Times New Roman" w:cs="Times New Roman"/>
      <w:b/>
    </w:rPr>
  </w:style>
  <w:style w:type="character" w:customStyle="1" w:styleId="CharChar">
    <w:name w:val="Char Char"/>
    <w:basedOn w:val="DefaultParagraphFont"/>
    <w:rsid w:val="00FC5B9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link">
    <w:name w:val="Hyperlink"/>
    <w:basedOn w:val="DefaultParagraphFont"/>
    <w:rsid w:val="00FC5B9F"/>
    <w:rPr>
      <w:color w:val="0000FF"/>
      <w:u w:val="single"/>
    </w:rPr>
  </w:style>
  <w:style w:type="character" w:customStyle="1" w:styleId="CharChar2">
    <w:name w:val="Char Char2"/>
    <w:basedOn w:val="DefaultParagraphFont"/>
    <w:rsid w:val="00FC5B9F"/>
    <w:rPr>
      <w:rFonts w:ascii="Times New Roman" w:hAnsi="Times New Roman"/>
      <w:sz w:val="24"/>
      <w:szCs w:val="24"/>
      <w:lang w:val="en-US"/>
    </w:rPr>
  </w:style>
  <w:style w:type="character" w:customStyle="1" w:styleId="CharChar1">
    <w:name w:val="Char Char1"/>
    <w:basedOn w:val="DefaultParagraphFont"/>
    <w:rsid w:val="00FC5B9F"/>
    <w:rPr>
      <w:rFonts w:ascii="Times New Roman" w:hAnsi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FC5B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C5B9F"/>
    <w:pPr>
      <w:spacing w:after="120"/>
    </w:pPr>
  </w:style>
  <w:style w:type="paragraph" w:styleId="List">
    <w:name w:val="List"/>
    <w:basedOn w:val="BodyText"/>
    <w:semiHidden/>
    <w:rsid w:val="00FC5B9F"/>
    <w:rPr>
      <w:rFonts w:cs="Tahoma"/>
    </w:rPr>
  </w:style>
  <w:style w:type="paragraph" w:styleId="Caption">
    <w:name w:val="caption"/>
    <w:basedOn w:val="Normal"/>
    <w:qFormat/>
    <w:rsid w:val="00FC5B9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C5B9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FC5B9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semiHidden/>
    <w:rsid w:val="00FC5B9F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FC5B9F"/>
    <w:pPr>
      <w:suppressLineNumbers/>
    </w:pPr>
  </w:style>
  <w:style w:type="paragraph" w:customStyle="1" w:styleId="TableHeading">
    <w:name w:val="Table Heading"/>
    <w:basedOn w:val="TableContents"/>
    <w:rsid w:val="00FC5B9F"/>
    <w:pPr>
      <w:jc w:val="center"/>
    </w:pPr>
    <w:rPr>
      <w:b/>
      <w:bCs/>
    </w:rPr>
  </w:style>
  <w:style w:type="paragraph" w:customStyle="1" w:styleId="Default">
    <w:name w:val="Default"/>
    <w:rsid w:val="00621B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9306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Indent">
    <w:name w:val="Normal Indent"/>
    <w:basedOn w:val="Normal"/>
    <w:rsid w:val="004F15FE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Continue4">
    <w:name w:val="List Continue 4"/>
    <w:basedOn w:val="Normal"/>
    <w:rsid w:val="004F15FE"/>
    <w:pPr>
      <w:widowControl/>
      <w:suppressAutoHyphens w:val="0"/>
      <w:autoSpaceDE/>
      <w:spacing w:after="120" w:line="276" w:lineRule="auto"/>
      <w:ind w:left="144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2">
    <w:name w:val="List 2"/>
    <w:basedOn w:val="Normal"/>
    <w:rsid w:val="00E60356"/>
    <w:pPr>
      <w:ind w:left="720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3047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bulletedlist">
    <w:name w:val="bulleted list"/>
    <w:basedOn w:val="Normal"/>
    <w:rsid w:val="00421089"/>
    <w:pPr>
      <w:widowControl/>
      <w:numPr>
        <w:numId w:val="30"/>
      </w:numPr>
      <w:suppressAutoHyphens w:val="0"/>
      <w:autoSpaceDE/>
      <w:spacing w:before="40" w:after="60" w:line="220" w:lineRule="exact"/>
    </w:pPr>
    <w:rPr>
      <w:rFonts w:ascii="Tahoma" w:hAnsi="Tahoma" w:cs="Times New Roman"/>
      <w:spacing w:val="10"/>
      <w:kern w:val="32"/>
      <w:sz w:val="16"/>
      <w:szCs w:val="16"/>
      <w:lang w:eastAsia="en-US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il">
    <w:name w:val="il"/>
    <w:basedOn w:val="DefaultParagraphFont"/>
    <w:rsid w:val="00B7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STUDENT</cp:lastModifiedBy>
  <cp:revision>6</cp:revision>
  <cp:lastPrinted>2011-02-17T21:32:00Z</cp:lastPrinted>
  <dcterms:created xsi:type="dcterms:W3CDTF">2022-12-08T04:31:00Z</dcterms:created>
  <dcterms:modified xsi:type="dcterms:W3CDTF">2023-05-02T09:12:00Z</dcterms:modified>
</cp:coreProperties>
</file>